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E" w:rsidRPr="00671C0E" w:rsidRDefault="00671C0E" w:rsidP="00181845">
      <w:pPr>
        <w:pStyle w:val="35"/>
      </w:pPr>
      <w:r w:rsidRPr="00671C0E">
        <w:t>МИНИСТЕРСТВО ПРИРОДНЫХ РЕСУРСОВ И ЭКОЛОГИИ РОССИЙСКОЙ ФЕДЕРАЦИИ</w:t>
      </w:r>
    </w:p>
    <w:p w:rsidR="00671C0E" w:rsidRPr="00671C0E" w:rsidRDefault="00671C0E" w:rsidP="00671C0E">
      <w:pPr>
        <w:spacing w:after="0"/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0E">
        <w:rPr>
          <w:rFonts w:ascii="Times New Roman" w:hAnsi="Times New Roman" w:cs="Times New Roman"/>
          <w:b/>
          <w:sz w:val="28"/>
          <w:szCs w:val="28"/>
        </w:rPr>
        <w:t>Национальный парк «Гыданский»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      Инв. №                                                                                             </w:t>
      </w:r>
      <w:r w:rsidRPr="00671C0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71C0E">
        <w:rPr>
          <w:rFonts w:ascii="Times New Roman" w:hAnsi="Times New Roman" w:cs="Times New Roman"/>
          <w:sz w:val="28"/>
          <w:szCs w:val="28"/>
        </w:rPr>
        <w:t>Директор национального парка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71C0E">
        <w:rPr>
          <w:rFonts w:ascii="Times New Roman" w:hAnsi="Times New Roman" w:cs="Times New Roman"/>
          <w:sz w:val="28"/>
          <w:szCs w:val="28"/>
        </w:rPr>
        <w:t>_____________ В. В. Берлинский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A670D1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71C0E"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A670D1">
        <w:rPr>
          <w:rFonts w:ascii="Times New Roman" w:hAnsi="Times New Roman" w:cs="Times New Roman"/>
          <w:b/>
          <w:sz w:val="28"/>
          <w:szCs w:val="28"/>
        </w:rPr>
        <w:t>202</w:t>
      </w:r>
      <w:r w:rsidR="00A670D1">
        <w:rPr>
          <w:rFonts w:ascii="Times New Roman" w:hAnsi="Times New Roman" w:cs="Times New Roman"/>
          <w:b/>
          <w:sz w:val="28"/>
          <w:szCs w:val="28"/>
        </w:rPr>
        <w:t>3</w:t>
      </w:r>
      <w:r w:rsidRPr="00A670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71C0E" w:rsidRPr="00A670D1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671C0E">
        <w:rPr>
          <w:rFonts w:ascii="Times New Roman" w:hAnsi="Times New Roman" w:cs="Times New Roman"/>
          <w:b/>
          <w:sz w:val="28"/>
          <w:szCs w:val="28"/>
        </w:rPr>
        <w:t>ЛЕТОПИСЬ  ПРИРОДЫ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0E">
        <w:rPr>
          <w:rFonts w:ascii="Times New Roman" w:hAnsi="Times New Roman" w:cs="Times New Roman"/>
          <w:b/>
          <w:sz w:val="28"/>
          <w:szCs w:val="28"/>
        </w:rPr>
        <w:t>за  202</w:t>
      </w:r>
      <w:r w:rsidR="00A670D1">
        <w:rPr>
          <w:rFonts w:ascii="Times New Roman" w:hAnsi="Times New Roman" w:cs="Times New Roman"/>
          <w:b/>
          <w:sz w:val="28"/>
          <w:szCs w:val="28"/>
        </w:rPr>
        <w:t>2</w:t>
      </w:r>
      <w:r w:rsidRPr="00671C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0E" w:rsidRPr="00D101C2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0E">
        <w:rPr>
          <w:rFonts w:ascii="Times New Roman" w:hAnsi="Times New Roman" w:cs="Times New Roman"/>
          <w:b/>
          <w:sz w:val="28"/>
          <w:szCs w:val="28"/>
        </w:rPr>
        <w:t>КНИГА</w:t>
      </w:r>
      <w:r w:rsidRPr="00671C0E">
        <w:rPr>
          <w:rFonts w:ascii="Times New Roman" w:hAnsi="Times New Roman" w:cs="Times New Roman"/>
          <w:sz w:val="28"/>
          <w:szCs w:val="28"/>
        </w:rPr>
        <w:t xml:space="preserve">   </w:t>
      </w:r>
      <w:r w:rsidRPr="00D101C2">
        <w:rPr>
          <w:rFonts w:ascii="Times New Roman" w:hAnsi="Times New Roman" w:cs="Times New Roman"/>
          <w:b/>
          <w:sz w:val="28"/>
          <w:szCs w:val="28"/>
        </w:rPr>
        <w:t>ХVІ</w:t>
      </w:r>
      <w:r w:rsidR="002B509D" w:rsidRPr="00D101C2">
        <w:rPr>
          <w:rFonts w:ascii="Times New Roman" w:hAnsi="Times New Roman" w:cs="Times New Roman"/>
          <w:b/>
          <w:sz w:val="28"/>
          <w:szCs w:val="28"/>
        </w:rPr>
        <w:t>І</w:t>
      </w:r>
      <w:r w:rsidR="00A670D1" w:rsidRPr="00D101C2">
        <w:rPr>
          <w:rFonts w:ascii="Times New Roman" w:hAnsi="Times New Roman" w:cs="Times New Roman"/>
          <w:b/>
          <w:sz w:val="28"/>
          <w:szCs w:val="28"/>
        </w:rPr>
        <w:t>І</w:t>
      </w:r>
      <w:bookmarkStart w:id="0" w:name="_GoBack"/>
      <w:bookmarkEnd w:id="0"/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 xml:space="preserve">Тазовский,  </w:t>
      </w:r>
      <w:r w:rsidRPr="002B509D">
        <w:rPr>
          <w:rFonts w:ascii="Times New Roman" w:hAnsi="Times New Roman" w:cs="Times New Roman"/>
          <w:b/>
          <w:sz w:val="24"/>
          <w:szCs w:val="24"/>
        </w:rPr>
        <w:t>202</w:t>
      </w:r>
      <w:r w:rsidR="00A670D1">
        <w:rPr>
          <w:rFonts w:ascii="Times New Roman" w:hAnsi="Times New Roman" w:cs="Times New Roman"/>
          <w:b/>
          <w:sz w:val="24"/>
          <w:szCs w:val="24"/>
        </w:rPr>
        <w:t>3</w:t>
      </w:r>
      <w:r w:rsidRPr="002B50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lastRenderedPageBreak/>
        <w:t>С О Д Е Р Ж А Н И Е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1. Введение. Территория национального парка….…………………………………………….... 3</w:t>
      </w:r>
    </w:p>
    <w:p w:rsidR="00671C0E" w:rsidRPr="00671C0E" w:rsidRDefault="00671C0E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0E" w:rsidRDefault="00671C0E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2. Метеорологические данные о погодных условиях  и температуре воды в южной части Карского моря в 202</w:t>
      </w:r>
      <w:r w:rsidR="00F9452D">
        <w:rPr>
          <w:rFonts w:ascii="Times New Roman" w:hAnsi="Times New Roman" w:cs="Times New Roman"/>
          <w:sz w:val="24"/>
          <w:szCs w:val="24"/>
        </w:rPr>
        <w:t>1</w:t>
      </w:r>
      <w:r w:rsidRPr="00671C0E">
        <w:rPr>
          <w:rFonts w:ascii="Times New Roman" w:hAnsi="Times New Roman" w:cs="Times New Roman"/>
          <w:sz w:val="24"/>
          <w:szCs w:val="24"/>
        </w:rPr>
        <w:t xml:space="preserve"> году и в предыдущие годы. ..............……………………………………. 4</w:t>
      </w:r>
    </w:p>
    <w:p w:rsidR="00550D10" w:rsidRDefault="00550D1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D10" w:rsidRDefault="00550D1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Полевые работы на острове Шокальского……………………………</w:t>
      </w:r>
      <w:r w:rsidR="00181845">
        <w:rPr>
          <w:rFonts w:ascii="Times New Roman" w:hAnsi="Times New Roman" w:cs="Times New Roman"/>
          <w:sz w:val="24"/>
          <w:szCs w:val="24"/>
        </w:rPr>
        <w:t>……………………..19</w:t>
      </w:r>
    </w:p>
    <w:p w:rsidR="00181845" w:rsidRDefault="00181845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45" w:rsidRPr="00671C0E" w:rsidRDefault="00181845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Птицы, встреченные в период проведения полевых работ на о. Шокальского …………</w:t>
      </w:r>
      <w:r w:rsidR="00C046E5">
        <w:rPr>
          <w:rFonts w:ascii="Times New Roman" w:hAnsi="Times New Roman" w:cs="Times New Roman"/>
          <w:sz w:val="24"/>
          <w:szCs w:val="24"/>
        </w:rPr>
        <w:t>20</w:t>
      </w:r>
    </w:p>
    <w:p w:rsidR="00671C0E" w:rsidRDefault="00671C0E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E5" w:rsidRDefault="00C046E5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Морские млекопитающие и белые медведи ………………………………………………..33</w:t>
      </w:r>
    </w:p>
    <w:p w:rsidR="00C046E5" w:rsidRDefault="00C046E5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E5" w:rsidRDefault="00C046E5" w:rsidP="001C5E1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Наземные млекопитающие</w:t>
      </w:r>
      <w:r w:rsidR="00AF4C1D">
        <w:rPr>
          <w:rFonts w:ascii="Times New Roman" w:hAnsi="Times New Roman" w:cs="Times New Roman"/>
          <w:sz w:val="24"/>
          <w:szCs w:val="24"/>
        </w:rPr>
        <w:t xml:space="preserve">. Песцы.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C1D">
        <w:rPr>
          <w:rFonts w:ascii="Times New Roman" w:eastAsia="PMingLiU" w:hAnsi="Times New Roman" w:cs="Times New Roman"/>
          <w:sz w:val="24"/>
          <w:szCs w:val="24"/>
          <w:lang w:eastAsia="ru-RU"/>
        </w:rPr>
        <w:t>Результаты учётов северных оленей на острове Шокальского …………………………………………………………………………………….34</w:t>
      </w:r>
    </w:p>
    <w:p w:rsidR="00AF4C1D" w:rsidRDefault="00AF4C1D" w:rsidP="001C5E1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046E5" w:rsidRDefault="00AF4C1D" w:rsidP="001C5E1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7</w:t>
      </w:r>
      <w:r w:rsidR="00C046E5">
        <w:rPr>
          <w:rFonts w:ascii="Times New Roman" w:eastAsia="PMingLiU" w:hAnsi="Times New Roman" w:cs="Times New Roman"/>
          <w:sz w:val="24"/>
          <w:szCs w:val="24"/>
          <w:lang w:eastAsia="ru-RU"/>
        </w:rPr>
        <w:t>. Рыбы, растения ……………………………………………………………………………….36</w:t>
      </w:r>
    </w:p>
    <w:p w:rsidR="005659B3" w:rsidRDefault="005659B3" w:rsidP="001C5E1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5659B3" w:rsidRDefault="005659B3" w:rsidP="001C5E1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C5E11" w:rsidRPr="00520C9A" w:rsidRDefault="001C5E11" w:rsidP="001C5E11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  <w:lang w:eastAsia="ru-RU"/>
        </w:rPr>
      </w:pPr>
      <w:r w:rsidRPr="00520C9A"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t xml:space="preserve">  </w:t>
      </w:r>
    </w:p>
    <w:p w:rsidR="00671C0E" w:rsidRDefault="00671C0E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1D" w:rsidRDefault="00AF4C1D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1D" w:rsidRDefault="00AF4C1D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90" w:rsidRDefault="00351590" w:rsidP="0067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lastRenderedPageBreak/>
        <w:t>1. Введение. Территория национального парка.*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В 202</w:t>
      </w:r>
      <w:r w:rsidR="00A670D1">
        <w:rPr>
          <w:rFonts w:ascii="Times New Roman" w:hAnsi="Times New Roman" w:cs="Times New Roman"/>
          <w:sz w:val="24"/>
          <w:szCs w:val="24"/>
        </w:rPr>
        <w:t>2</w:t>
      </w:r>
      <w:r w:rsidRPr="00671C0E">
        <w:rPr>
          <w:rFonts w:ascii="Times New Roman" w:hAnsi="Times New Roman" w:cs="Times New Roman"/>
          <w:sz w:val="24"/>
          <w:szCs w:val="24"/>
        </w:rPr>
        <w:t xml:space="preserve"> году границы территории национального парка его и охранной зоны не изменялись и остались в пределах, установленных для заповедника «Гыданский» по результатам землеустроительных работ, проводившихся на территории заповедника в 2009 году.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Национальный парк расположен в северо-восточной части Западно-Сибирской равнины, в Тазовском районе Ямало-Ненецкого автономного округа. Вся территория национального парка расположена в подзоне арктических тундр.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Администрация национального парка находится в районном центре Тазовского района – посёлке Тазовский.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Площадь территории национального парка составляет 878 174 га, площадь охранной зоны – 150 000 га. 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Сухопутная часть – 708644,38 га расположена в подзоне арктических тундр.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Площадь морской акватории – 169529,62 га.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Территория национального парка состоит из двух участков (кластеров). 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Западный участок включает в себя полуостров Явай с островами Песцовые (площадь – 180595,97 га), остров Шокальского (площадь – 49571,96 га) и акваторию Гыданского пролива, отделяющего полуостров Явай от острова Шокальского.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Восточный участок включает в себя полуострова Мамонта, Олений, северо-восточную часть Гыданского полуострова (площадь – 369769,77 га), крупный остров Олений (площадь – 108706,68 га), группу мелких островов Проклятые, небольшой остров Ровный, акватории Юрацкой губы (90000 га) и пролива Олений.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Восточная граница национального парка проходит по административной границе с Таймырским</w:t>
      </w:r>
      <w:r w:rsidR="009E6827">
        <w:rPr>
          <w:rFonts w:ascii="Times New Roman" w:hAnsi="Times New Roman" w:cs="Times New Roman"/>
          <w:sz w:val="24"/>
          <w:szCs w:val="24"/>
        </w:rPr>
        <w:t xml:space="preserve"> районом Красноярского края</w:t>
      </w:r>
      <w:r w:rsidRPr="00671C0E">
        <w:rPr>
          <w:rFonts w:ascii="Times New Roman" w:hAnsi="Times New Roman" w:cs="Times New Roman"/>
          <w:sz w:val="24"/>
          <w:szCs w:val="24"/>
        </w:rPr>
        <w:t xml:space="preserve"> (</w:t>
      </w:r>
      <w:r w:rsidR="009E6827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671C0E">
        <w:rPr>
          <w:rFonts w:ascii="Times New Roman" w:hAnsi="Times New Roman" w:cs="Times New Roman"/>
          <w:sz w:val="24"/>
          <w:szCs w:val="24"/>
        </w:rPr>
        <w:t>Долгано-Ненецки</w:t>
      </w:r>
      <w:r w:rsidR="009E6827">
        <w:rPr>
          <w:rFonts w:ascii="Times New Roman" w:hAnsi="Times New Roman" w:cs="Times New Roman"/>
          <w:sz w:val="24"/>
          <w:szCs w:val="24"/>
        </w:rPr>
        <w:t>й</w:t>
      </w:r>
      <w:r w:rsidRPr="00671C0E">
        <w:rPr>
          <w:rFonts w:ascii="Times New Roman" w:hAnsi="Times New Roman" w:cs="Times New Roman"/>
          <w:sz w:val="24"/>
          <w:szCs w:val="24"/>
        </w:rPr>
        <w:t xml:space="preserve"> автономны</w:t>
      </w:r>
      <w:r w:rsidR="009E6827">
        <w:rPr>
          <w:rFonts w:ascii="Times New Roman" w:hAnsi="Times New Roman" w:cs="Times New Roman"/>
          <w:sz w:val="24"/>
          <w:szCs w:val="24"/>
        </w:rPr>
        <w:t>й</w:t>
      </w:r>
      <w:r w:rsidRPr="00671C0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E6827">
        <w:rPr>
          <w:rFonts w:ascii="Times New Roman" w:hAnsi="Times New Roman" w:cs="Times New Roman"/>
          <w:sz w:val="24"/>
          <w:szCs w:val="24"/>
        </w:rPr>
        <w:t>).</w:t>
      </w:r>
      <w:r w:rsidRPr="0067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В охранную зону входит территория суши, прилегающая к сухопутным границам заповедника, шириной 5 км и акватории Карского моря и  морских заливов (Обской и Гыданской губ), прилегающая к береговым границам, шириной 1 км.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* В начале декабря 2019 г. издано Постановление Правительства РФ № 1632 от 10.12.2020 г. «О преобразовании Государственного природного заповедника «Гыданский» в Национальный парк «Гыданский» общей площадью 878174 га.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27 декабря 20</w:t>
      </w:r>
      <w:r w:rsidR="00A670D1">
        <w:rPr>
          <w:rFonts w:ascii="Times New Roman" w:hAnsi="Times New Roman" w:cs="Times New Roman"/>
          <w:sz w:val="24"/>
          <w:szCs w:val="24"/>
        </w:rPr>
        <w:t>19</w:t>
      </w:r>
      <w:r w:rsidRPr="00671C0E">
        <w:rPr>
          <w:rFonts w:ascii="Times New Roman" w:hAnsi="Times New Roman" w:cs="Times New Roman"/>
          <w:sz w:val="24"/>
          <w:szCs w:val="24"/>
        </w:rPr>
        <w:t xml:space="preserve"> г. издан приказ МПР № 897 в пункте 1</w:t>
      </w:r>
      <w:r w:rsidR="00A670D1">
        <w:rPr>
          <w:rFonts w:ascii="Times New Roman" w:hAnsi="Times New Roman" w:cs="Times New Roman"/>
          <w:sz w:val="24"/>
          <w:szCs w:val="24"/>
        </w:rPr>
        <w:t>,</w:t>
      </w:r>
      <w:r w:rsidRPr="00671C0E">
        <w:rPr>
          <w:rFonts w:ascii="Times New Roman" w:hAnsi="Times New Roman" w:cs="Times New Roman"/>
          <w:sz w:val="24"/>
          <w:szCs w:val="24"/>
        </w:rPr>
        <w:t xml:space="preserve"> которого приказано: «Переименовать ФГБУ «Государственный природный заповедник «Гыданский» в ФГБУ «Национальный парк «Гыданский».</w:t>
      </w: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А. А. Горчаковский.</w:t>
      </w:r>
    </w:p>
    <w:p w:rsidR="00671C0E" w:rsidRP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D1" w:rsidRDefault="00A670D1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D1" w:rsidRDefault="00A670D1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827" w:rsidRPr="00671C0E" w:rsidRDefault="009E6827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lastRenderedPageBreak/>
        <w:t>2. Метеорологические данные о погодных условиях в южной части Карского моря в 202</w:t>
      </w:r>
      <w:r w:rsidR="00493707">
        <w:rPr>
          <w:rFonts w:ascii="Times New Roman" w:hAnsi="Times New Roman" w:cs="Times New Roman"/>
          <w:b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году и в предыдущие годы (данные сайта </w:t>
      </w:r>
      <w:hyperlink r:id="rId9" w:history="1">
        <w:r w:rsidRPr="00671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71C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71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rp</w:t>
        </w:r>
        <w:r w:rsidRPr="00671C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5.</w:t>
        </w:r>
        <w:r w:rsidRPr="00671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71C0E">
        <w:rPr>
          <w:rFonts w:ascii="Times New Roman" w:hAnsi="Times New Roman" w:cs="Times New Roman"/>
          <w:b/>
          <w:sz w:val="24"/>
          <w:szCs w:val="24"/>
        </w:rPr>
        <w:t>).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Таблица 1.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i/>
          <w:sz w:val="24"/>
          <w:szCs w:val="24"/>
        </w:rPr>
        <w:t>1).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Остров Белый, ЯНАО, Ямальский район. Метеостанция им. М.В. Попова (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WMO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) 20667;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73º 20ʹ;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070º 03ʹ; 6 м над уровнем моря. 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9370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0"/>
        <w:gridCol w:w="914"/>
        <w:gridCol w:w="850"/>
        <w:gridCol w:w="907"/>
        <w:gridCol w:w="1417"/>
        <w:gridCol w:w="993"/>
        <w:gridCol w:w="1134"/>
        <w:gridCol w:w="708"/>
        <w:gridCol w:w="1134"/>
        <w:gridCol w:w="851"/>
      </w:tblGrid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A67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Средн. месяч-ная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Мин. Т, в Сº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Т, в Сº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Преоблад. направле-ние ветра, кол-во дней, 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скор. ветра, /макс.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скор.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скор. ветра /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поры-вы, в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дней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Кол-во осадк., в мм/ кол-во дней с осад-ками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Выс. снеж.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пок-рова, в см / макс.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- 38.8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F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26.2</w:t>
            </w:r>
          </w:p>
          <w:p w:rsidR="001D2612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13.7</w:t>
            </w:r>
          </w:p>
          <w:p w:rsidR="001D2612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F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F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37.5</w:t>
            </w:r>
          </w:p>
          <w:p w:rsidR="001D2612" w:rsidRDefault="001D261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4659">
              <w:rPr>
                <w:rFonts w:ascii="Times New Roman" w:hAnsi="Times New Roman" w:cs="Times New Roman"/>
                <w:sz w:val="24"/>
                <w:szCs w:val="24"/>
              </w:rPr>
              <w:t>в – 13.8</w:t>
            </w:r>
          </w:p>
          <w:p w:rsidR="00EA4659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/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 /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2F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14.9</w:t>
            </w:r>
          </w:p>
          <w:p w:rsidR="00EA4659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10.9</w:t>
            </w:r>
          </w:p>
          <w:p w:rsidR="00EA4659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 /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EA465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E" w:rsidRPr="00671C0E" w:rsidRDefault="00E61C0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- 29.6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15.0</w:t>
            </w:r>
          </w:p>
          <w:p w:rsidR="00CD7F16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11.7</w:t>
            </w:r>
          </w:p>
          <w:p w:rsidR="00CD7F16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 /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/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/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9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9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10.5</w:t>
            </w:r>
          </w:p>
          <w:p w:rsidR="00CD7F16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вюв – 10.1</w:t>
            </w:r>
          </w:p>
          <w:p w:rsidR="00CD7F16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 – 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/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CD7F1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/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9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9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21.3</w:t>
            </w:r>
          </w:p>
          <w:p w:rsidR="00297A8B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18.4</w:t>
            </w:r>
          </w:p>
          <w:p w:rsidR="00297A8B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/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FB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FB" w:rsidRDefault="00297A8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10.9</w:t>
            </w:r>
          </w:p>
          <w:p w:rsidR="00297A8B" w:rsidRDefault="009845E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10.1</w:t>
            </w:r>
          </w:p>
          <w:p w:rsidR="009845EA" w:rsidRPr="00671C0E" w:rsidRDefault="009845E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45E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45E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 /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45E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45E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45E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FB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15.7</w:t>
            </w:r>
          </w:p>
          <w:p w:rsidR="0082631C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13.3</w:t>
            </w:r>
          </w:p>
          <w:p w:rsidR="0082631C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 / 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/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2631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4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16.3</w:t>
            </w:r>
          </w:p>
          <w:p w:rsidR="006E7FD0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12.1</w:t>
            </w:r>
          </w:p>
          <w:p w:rsidR="006E7FD0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зсз – 10.8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 /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/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493707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</w:t>
            </w:r>
          </w:p>
          <w:p w:rsidR="006E7FD0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E7FD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4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17.3</w:t>
            </w:r>
          </w:p>
          <w:p w:rsidR="00F13E84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14.9</w:t>
            </w:r>
          </w:p>
          <w:p w:rsidR="00F13E84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/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0D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 /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/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4" w:rsidRPr="00493707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6.1 </w:t>
            </w:r>
          </w:p>
          <w:p w:rsidR="000D1984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- 22.9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7" w:rsidRDefault="00F13E8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16.3</w:t>
            </w:r>
          </w:p>
          <w:p w:rsidR="00F13E84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11.3</w:t>
            </w:r>
          </w:p>
          <w:p w:rsidR="002D1BDA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 /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/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A" w:rsidRPr="00493707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8.6</w:t>
            </w:r>
          </w:p>
          <w:p w:rsidR="00302B97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7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18.1</w:t>
            </w:r>
          </w:p>
          <w:p w:rsidR="002D1BDA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13.7</w:t>
            </w:r>
          </w:p>
          <w:p w:rsidR="002D1BDA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 /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/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7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671C0E" w:rsidRPr="00671C0E" w:rsidTr="000A160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Средне-годовые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D1BDA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07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A16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7" w:rsidRDefault="000A16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12.2</w:t>
            </w:r>
          </w:p>
          <w:p w:rsidR="000A1607" w:rsidRDefault="000A16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8.4</w:t>
            </w:r>
          </w:p>
          <w:p w:rsidR="000A1607" w:rsidRPr="00671C0E" w:rsidRDefault="000A16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– 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A16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 /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A16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140D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140D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/ 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61" w:rsidRPr="00671C0E" w:rsidRDefault="004140D3" w:rsidP="0041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</w:tbl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>Сход снежного покрова – 30 июня. Появление снежного покрова – 01 июля 2014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12 июня. Появление снежного покрова – 28 сентября 2015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21 июня. Появление снежного покрова – 06 октября 2016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30 июня. Появление снежного покрова – (01 июля ?) 2017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23 июня. Появление снежного покрова – 12 октября 2018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30 июня. Появление снежного покрова – 04 октября 2019 года.</w:t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18 июня. Появление снежного покрова – 03 октября 2020 года.</w:t>
      </w:r>
    </w:p>
    <w:p w:rsidR="00486861" w:rsidRDefault="00486861" w:rsidP="00486861">
      <w:pPr>
        <w:pStyle w:val="aa"/>
        <w:rPr>
          <w:rFonts w:eastAsiaTheme="minorHAnsi"/>
          <w:szCs w:val="24"/>
          <w:lang w:eastAsia="en-US"/>
        </w:rPr>
      </w:pPr>
      <w:r w:rsidRPr="00486861">
        <w:rPr>
          <w:rFonts w:eastAsiaTheme="minorHAnsi"/>
          <w:szCs w:val="24"/>
          <w:lang w:eastAsia="en-US"/>
        </w:rPr>
        <w:t>Сход снежного покрова – 24 июня. Появление снежного покрова – 02 октября 2021 года.</w:t>
      </w:r>
    </w:p>
    <w:p w:rsidR="00493707" w:rsidRPr="00486861" w:rsidRDefault="00493707" w:rsidP="00493707">
      <w:pPr>
        <w:pStyle w:val="aa"/>
        <w:rPr>
          <w:rFonts w:eastAsiaTheme="minorHAnsi"/>
          <w:b/>
          <w:szCs w:val="24"/>
          <w:lang w:eastAsia="en-US"/>
        </w:rPr>
      </w:pPr>
      <w:r w:rsidRPr="00486861">
        <w:rPr>
          <w:rFonts w:eastAsiaTheme="minorHAnsi"/>
          <w:szCs w:val="24"/>
          <w:lang w:eastAsia="en-US"/>
        </w:rPr>
        <w:t>Сход снежного покрова – 2</w:t>
      </w:r>
      <w:r>
        <w:rPr>
          <w:rFonts w:eastAsiaTheme="minorHAnsi"/>
          <w:szCs w:val="24"/>
          <w:lang w:eastAsia="en-US"/>
        </w:rPr>
        <w:t>1</w:t>
      </w:r>
      <w:r w:rsidRPr="00486861">
        <w:rPr>
          <w:rFonts w:eastAsiaTheme="minorHAnsi"/>
          <w:szCs w:val="24"/>
          <w:lang w:eastAsia="en-US"/>
        </w:rPr>
        <w:t xml:space="preserve"> июня. Появление снежного покрова – </w:t>
      </w:r>
      <w:r>
        <w:rPr>
          <w:rFonts w:eastAsiaTheme="minorHAnsi"/>
          <w:szCs w:val="24"/>
          <w:lang w:eastAsia="en-US"/>
        </w:rPr>
        <w:t>21</w:t>
      </w:r>
      <w:r w:rsidRPr="00486861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сентября</w:t>
      </w:r>
      <w:r w:rsidRPr="00486861">
        <w:rPr>
          <w:rFonts w:eastAsiaTheme="minorHAnsi"/>
          <w:szCs w:val="24"/>
          <w:lang w:eastAsia="en-US"/>
        </w:rPr>
        <w:t xml:space="preserve"> 202</w:t>
      </w:r>
      <w:r>
        <w:rPr>
          <w:rFonts w:eastAsiaTheme="minorHAnsi"/>
          <w:szCs w:val="24"/>
          <w:lang w:eastAsia="en-US"/>
        </w:rPr>
        <w:t>2</w:t>
      </w:r>
      <w:r w:rsidRPr="00486861">
        <w:rPr>
          <w:rFonts w:eastAsiaTheme="minorHAnsi"/>
          <w:szCs w:val="24"/>
          <w:lang w:eastAsia="en-US"/>
        </w:rPr>
        <w:t>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Таблица 2.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C0E">
        <w:rPr>
          <w:rFonts w:ascii="Times New Roman" w:hAnsi="Times New Roman" w:cs="Times New Roman"/>
          <w:b/>
          <w:i/>
          <w:sz w:val="24"/>
          <w:szCs w:val="24"/>
        </w:rPr>
        <w:t>2).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Остров Диксон. Красноярский край, Таймырский Долгано-Ненецкий район. Метеостанция Мыс (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WMO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) 20674.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73º 30ʹ;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080º 24ʹ; 47 метров над уровнем моря. 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9370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0"/>
        <w:gridCol w:w="914"/>
        <w:gridCol w:w="850"/>
        <w:gridCol w:w="852"/>
        <w:gridCol w:w="1418"/>
        <w:gridCol w:w="994"/>
        <w:gridCol w:w="1134"/>
        <w:gridCol w:w="708"/>
        <w:gridCol w:w="1134"/>
        <w:gridCol w:w="846"/>
      </w:tblGrid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493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Средн. месяч-ная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Мин. Т, в Сº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Т, в Сº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Преоблад. направле-ние ветра, кол-во дней, в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скор. ветра, /макс.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скор.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скор. ветра /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поры-вы, в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дней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Кол-во осадк., в мм / кол-во дней с осад-ками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Выс. снеж.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пок-рова, в см / макс.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937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937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- 38.3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937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707">
              <w:rPr>
                <w:rFonts w:ascii="Times New Roman" w:hAnsi="Times New Roman" w:cs="Times New Roman"/>
                <w:sz w:val="24"/>
                <w:szCs w:val="24"/>
              </w:rPr>
              <w:t>- 4.0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96" w:rsidRDefault="0049370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33.9</w:t>
            </w:r>
          </w:p>
          <w:p w:rsidR="00493707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32.3</w:t>
            </w:r>
          </w:p>
          <w:p w:rsidR="0051469C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8.1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 /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 /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/ 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96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96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43.3</w:t>
            </w:r>
          </w:p>
          <w:p w:rsidR="0051469C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21.0</w:t>
            </w:r>
          </w:p>
          <w:p w:rsidR="0051469C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9.4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 /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 /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96" w:rsidRPr="00671C0E" w:rsidRDefault="0051469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6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18.5</w:t>
            </w:r>
          </w:p>
          <w:p w:rsidR="00393E55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15.3</w:t>
            </w:r>
          </w:p>
          <w:p w:rsidR="00393E55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6.5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6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6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14.2</w:t>
            </w:r>
          </w:p>
          <w:p w:rsidR="00393E55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13.0</w:t>
            </w:r>
          </w:p>
          <w:p w:rsidR="00393E55" w:rsidRPr="00671C0E" w:rsidRDefault="00393E55" w:rsidP="0039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9.2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/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 /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393E5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/ 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7C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7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12.9</w:t>
            </w:r>
          </w:p>
          <w:p w:rsidR="004F47D7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10.1</w:t>
            </w:r>
          </w:p>
          <w:p w:rsidR="004F47D7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9.7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 / 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7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F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30.4</w:t>
            </w:r>
          </w:p>
          <w:p w:rsidR="004F47D7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22.1</w:t>
            </w:r>
          </w:p>
          <w:p w:rsidR="004F47D7" w:rsidRPr="00671C0E" w:rsidRDefault="004F47D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14.2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/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 /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F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7B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F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18.7</w:t>
            </w:r>
          </w:p>
          <w:p w:rsidR="007B2F0B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14.6</w:t>
            </w:r>
          </w:p>
          <w:p w:rsidR="007B2F0B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11.8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 /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2F0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3A" w:rsidRDefault="007B2F0B" w:rsidP="007B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12.9</w:t>
            </w:r>
          </w:p>
          <w:p w:rsidR="00A31108" w:rsidRDefault="00A31108" w:rsidP="007B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11.3</w:t>
            </w:r>
          </w:p>
          <w:p w:rsidR="00A31108" w:rsidRPr="00671C0E" w:rsidRDefault="00A31108" w:rsidP="007B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10.1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/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 / 26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/ 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3A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16.7</w:t>
            </w:r>
          </w:p>
          <w:p w:rsidR="00A31108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14.2</w:t>
            </w:r>
          </w:p>
          <w:p w:rsidR="00A31108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12.5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/ 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E16111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1.8</w:t>
            </w:r>
          </w:p>
          <w:p w:rsidR="00A31108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- 6.9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29" w:rsidRDefault="00A3110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17.1</w:t>
            </w:r>
          </w:p>
          <w:p w:rsidR="00A31108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ююз – 12.5</w:t>
            </w:r>
          </w:p>
          <w:p w:rsidR="004C7671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/ 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29" w:rsidRPr="00E16111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3.8</w:t>
            </w:r>
          </w:p>
          <w:p w:rsidR="004C7671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29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17.1</w:t>
            </w:r>
          </w:p>
          <w:p w:rsidR="004C7671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11.3</w:t>
            </w:r>
          </w:p>
          <w:p w:rsidR="004C7671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8.8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 /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/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/ 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64" w:rsidRPr="00671C0E" w:rsidRDefault="004C767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1F4B00" w:rsidRPr="00671C0E" w:rsidTr="001F4B0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0" w:rsidRPr="00671C0E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17.3</w:t>
            </w:r>
          </w:p>
          <w:p w:rsidR="001F4B00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11.7</w:t>
            </w:r>
          </w:p>
          <w:p w:rsidR="001F4B00" w:rsidRPr="00671C0E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ссз – 7.7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 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1F4B00" w:rsidP="0086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/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1F4B00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00" w:rsidRPr="00671C0E" w:rsidRDefault="001F4B0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Средне-годовые данные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- 38.3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13.6</w:t>
            </w:r>
          </w:p>
          <w:p w:rsidR="00D818B1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12.7</w:t>
            </w:r>
          </w:p>
          <w:p w:rsidR="00D818B1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/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/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/ 265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0" w:rsidRPr="00671C0E" w:rsidRDefault="00D818B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30 июня. Появление снежного покрова 02 июля 2014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11 июня. Появление снежного покрова 13 сентября 2015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12 июня. Появление снежного покрова 15 октября 2016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19 июня. Появление снежного покрова – 22 сентября 2017 года.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16 июня. Появление снежного покрова – 11 октября 2018 года.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30 июня. Появление снежного покрова – 04 октября 2019 года. </w:t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27 июня. Появление снежного покрова – 06 октября 2020 года. </w:t>
      </w:r>
    </w:p>
    <w:p w:rsidR="00F24E64" w:rsidRDefault="00F24E64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1C0E">
        <w:rPr>
          <w:rFonts w:ascii="Times New Roman" w:hAnsi="Times New Roman" w:cs="Times New Roman"/>
          <w:sz w:val="24"/>
          <w:szCs w:val="24"/>
        </w:rPr>
        <w:t xml:space="preserve"> июня. Появление снежного покрова – </w:t>
      </w:r>
      <w:r w:rsidR="00AF330C">
        <w:rPr>
          <w:rFonts w:ascii="Times New Roman" w:hAnsi="Times New Roman" w:cs="Times New Roman"/>
          <w:sz w:val="24"/>
          <w:szCs w:val="24"/>
        </w:rPr>
        <w:t>21 сентября</w:t>
      </w:r>
      <w:r w:rsidRPr="00671C0E">
        <w:rPr>
          <w:rFonts w:ascii="Times New Roman" w:hAnsi="Times New Roman" w:cs="Times New Roman"/>
          <w:sz w:val="24"/>
          <w:szCs w:val="24"/>
        </w:rPr>
        <w:t xml:space="preserve"> 202</w:t>
      </w:r>
      <w:r w:rsidR="00AF330C">
        <w:rPr>
          <w:rFonts w:ascii="Times New Roman" w:hAnsi="Times New Roman" w:cs="Times New Roman"/>
          <w:sz w:val="24"/>
          <w:szCs w:val="24"/>
        </w:rPr>
        <w:t>1</w:t>
      </w:r>
      <w:r w:rsidRPr="00671C0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818B1" w:rsidRPr="00671C0E" w:rsidRDefault="00D818B1" w:rsidP="00D8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671C0E">
        <w:rPr>
          <w:rFonts w:ascii="Times New Roman" w:hAnsi="Times New Roman" w:cs="Times New Roman"/>
          <w:sz w:val="24"/>
          <w:szCs w:val="24"/>
        </w:rPr>
        <w:t xml:space="preserve">июня. Появление снежного покрова – </w:t>
      </w:r>
      <w:r>
        <w:rPr>
          <w:rFonts w:ascii="Times New Roman" w:hAnsi="Times New Roman" w:cs="Times New Roman"/>
          <w:sz w:val="24"/>
          <w:szCs w:val="24"/>
        </w:rPr>
        <w:t>26 сентября</w:t>
      </w:r>
      <w:r w:rsidRPr="00671C0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71C0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Таблица 3.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C0E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671C0E">
        <w:rPr>
          <w:rFonts w:ascii="Times New Roman" w:hAnsi="Times New Roman" w:cs="Times New Roman"/>
          <w:b/>
          <w:sz w:val="24"/>
          <w:szCs w:val="24"/>
        </w:rPr>
        <w:t>.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</w:rPr>
        <w:t>Сопочная Карга. Красноярский край, Таймырский район. Метеостанция (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WMO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) 20871.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71º 52ʹ;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082º 42ʹ; 5 метров над уровнем моря. 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8658F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0"/>
        <w:gridCol w:w="914"/>
        <w:gridCol w:w="850"/>
        <w:gridCol w:w="860"/>
        <w:gridCol w:w="1407"/>
        <w:gridCol w:w="997"/>
        <w:gridCol w:w="1134"/>
        <w:gridCol w:w="708"/>
        <w:gridCol w:w="1134"/>
        <w:gridCol w:w="851"/>
      </w:tblGrid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86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Средн. месяч-ная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Мин. Т, в Сº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Т, в Сº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Преоблад. направле-ние ветра, кол-во дней, в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скор. ветра, /макс.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скор.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скор. ветра /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поры-вы, в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дней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Кол-во осадк., в мм / кол-во дней с осад-ками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Выс. снеж.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пок-рова, в см / макс.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658F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658F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- 41.9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658F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- 7.3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2D" w:rsidRDefault="008658F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27.8</w:t>
            </w:r>
          </w:p>
          <w:p w:rsidR="008658F5" w:rsidRDefault="008658F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25.4</w:t>
            </w:r>
          </w:p>
          <w:p w:rsidR="008658F5" w:rsidRPr="00671C0E" w:rsidRDefault="008658F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13.3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658F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/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/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6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- 36.4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6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18.3</w:t>
            </w:r>
          </w:p>
          <w:p w:rsidR="00A836B2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17.9</w:t>
            </w:r>
          </w:p>
          <w:p w:rsidR="00A836B2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17.9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 /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/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6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03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20.2</w:t>
            </w:r>
          </w:p>
          <w:p w:rsidR="00A836B2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15.0</w:t>
            </w:r>
          </w:p>
          <w:p w:rsidR="00A836B2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8.9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 /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836B2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03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- 25.2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C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10.8</w:t>
            </w:r>
          </w:p>
          <w:p w:rsidR="00D6295C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10.0</w:t>
            </w:r>
          </w:p>
          <w:p w:rsidR="00D6295C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вюв – 8.8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 /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/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C" w:rsidRPr="00671C0E" w:rsidRDefault="00D629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C" w:rsidRDefault="00DD0FF4" w:rsidP="0070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13.7</w:t>
            </w:r>
          </w:p>
          <w:p w:rsidR="00DD0FF4" w:rsidRDefault="00DD0FF4" w:rsidP="0070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вюв – 11.3</w:t>
            </w:r>
          </w:p>
          <w:p w:rsidR="00DD0FF4" w:rsidRPr="00671C0E" w:rsidRDefault="00DD0FF4" w:rsidP="0070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11.3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 /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/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/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F8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- 8.6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+ 18.8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F8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18.0</w:t>
            </w:r>
          </w:p>
          <w:p w:rsidR="00DD0FF4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26.3</w:t>
            </w:r>
          </w:p>
          <w:p w:rsidR="00DD0FF4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11.3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 /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 /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FF4">
              <w:rPr>
                <w:rFonts w:ascii="Times New Roman" w:hAnsi="Times New Roman" w:cs="Times New Roman"/>
                <w:sz w:val="24"/>
                <w:szCs w:val="24"/>
              </w:rPr>
              <w:t>36 /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F8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D0FF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3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17.2</w:t>
            </w:r>
          </w:p>
          <w:p w:rsidR="006C05E3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14.8</w:t>
            </w:r>
          </w:p>
          <w:p w:rsidR="006C05E3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12.7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/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+ 18.4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43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15.4</w:t>
            </w:r>
          </w:p>
          <w:p w:rsidR="006C05E3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11.8</w:t>
            </w:r>
          </w:p>
          <w:p w:rsidR="006C05E3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11.4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 /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/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C05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0C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16.3</w:t>
            </w:r>
          </w:p>
          <w:p w:rsidR="005F1E2F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14.2</w:t>
            </w:r>
          </w:p>
          <w:p w:rsidR="005F1E2F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12.1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 /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 /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- 12.8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0C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17.7</w:t>
            </w:r>
          </w:p>
          <w:p w:rsidR="005F1E2F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13.7</w:t>
            </w:r>
          </w:p>
          <w:p w:rsidR="005F1E2F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12.5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F1E2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/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C4" w:rsidRPr="004C1437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6.8</w:t>
            </w:r>
          </w:p>
          <w:p w:rsidR="00DF7A61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C4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13.8</w:t>
            </w:r>
          </w:p>
          <w:p w:rsidR="00DF7A61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11.7</w:t>
            </w:r>
          </w:p>
          <w:p w:rsidR="00DF7A61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10.8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/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 /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/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C4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- 34.4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1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16.9</w:t>
            </w:r>
          </w:p>
          <w:p w:rsidR="00DF7A61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10.5</w:t>
            </w:r>
          </w:p>
          <w:p w:rsidR="00DF7A61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8.9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 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 /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/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1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Средне-годовые данные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- 41.9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1" w:rsidRDefault="00DF7A61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10.7</w:t>
            </w:r>
          </w:p>
          <w:p w:rsidR="004C1437" w:rsidRDefault="004C143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10.5</w:t>
            </w:r>
          </w:p>
          <w:p w:rsidR="004C1437" w:rsidRPr="00671C0E" w:rsidRDefault="004C143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9.0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143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/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143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/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143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4C143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 /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AE" w:rsidRPr="00671C0E" w:rsidRDefault="004C1437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</w:tbl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18 июня. Появление снежного покрова – 05 октября 2014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10 июня. Появление снежного покрова – 02 октября 2015 года.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15 июня. Появление снежного покрова – 19 октября 2016 года.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23 июня. Появление снежного покрова – 04 октября 2017 года.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16 июня. Появление снежного покрова – 15 октября 2018 года.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18 июня. Появление снежного покрова – 11 сентября 2019 года. 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30 мая. Появление снежного покрова – 15 октября 2020 года. </w:t>
      </w:r>
    </w:p>
    <w:p w:rsidR="00671C0E" w:rsidRDefault="007D5BA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</w:t>
      </w:r>
      <w:r>
        <w:rPr>
          <w:rFonts w:ascii="Times New Roman" w:hAnsi="Times New Roman" w:cs="Times New Roman"/>
          <w:sz w:val="24"/>
          <w:szCs w:val="24"/>
        </w:rPr>
        <w:t>14 июня</w:t>
      </w:r>
      <w:r w:rsidRPr="00671C0E">
        <w:rPr>
          <w:rFonts w:ascii="Times New Roman" w:hAnsi="Times New Roman" w:cs="Times New Roman"/>
          <w:sz w:val="24"/>
          <w:szCs w:val="24"/>
        </w:rPr>
        <w:t xml:space="preserve">. Появление снежного покрова – </w:t>
      </w:r>
      <w:r>
        <w:rPr>
          <w:rFonts w:ascii="Times New Roman" w:hAnsi="Times New Roman" w:cs="Times New Roman"/>
          <w:sz w:val="24"/>
          <w:szCs w:val="24"/>
        </w:rPr>
        <w:t>21 октября 2021 года.</w:t>
      </w:r>
    </w:p>
    <w:p w:rsidR="004C1437" w:rsidRDefault="004C1437" w:rsidP="004C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671C0E">
        <w:rPr>
          <w:rFonts w:ascii="Times New Roman" w:hAnsi="Times New Roman" w:cs="Times New Roman"/>
          <w:sz w:val="24"/>
          <w:szCs w:val="24"/>
        </w:rPr>
        <w:t xml:space="preserve">. Появление снежного покрова – </w:t>
      </w:r>
      <w:r>
        <w:rPr>
          <w:rFonts w:ascii="Times New Roman" w:hAnsi="Times New Roman" w:cs="Times New Roman"/>
          <w:sz w:val="24"/>
          <w:szCs w:val="24"/>
        </w:rPr>
        <w:t>07 октября 2022 года.</w:t>
      </w:r>
    </w:p>
    <w:p w:rsidR="007D5BAE" w:rsidRPr="00671C0E" w:rsidRDefault="007D5BA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Таблица 4.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671C0E">
        <w:rPr>
          <w:rFonts w:ascii="Times New Roman" w:hAnsi="Times New Roman" w:cs="Times New Roman"/>
          <w:b/>
          <w:sz w:val="24"/>
          <w:szCs w:val="24"/>
        </w:rPr>
        <w:t>. Сёяха. Ямало-Ненецкий автономный округ, Ямальский район. Метеостанция (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WMO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) 20967.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70º 10ʹ;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072º 31ʹ; 16 метров над уровнем моря. 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A153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1"/>
        <w:gridCol w:w="914"/>
        <w:gridCol w:w="849"/>
        <w:gridCol w:w="861"/>
        <w:gridCol w:w="1409"/>
        <w:gridCol w:w="994"/>
        <w:gridCol w:w="1134"/>
        <w:gridCol w:w="708"/>
        <w:gridCol w:w="1134"/>
        <w:gridCol w:w="851"/>
      </w:tblGrid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A15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Средн. месяч-ная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Т, в Сº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Мин. Т, в Сº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Т, в Сº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Преоблад. направле-ние ветра, кол-во дней, в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скор. ветра, /макс.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скор.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скор. ветра /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поры-вы, в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дней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Кол-во осадков, в мм / кол-во дней с осад-ками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Выс. снеж.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пок-рова, в см / макс.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- 37.5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- 6.0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A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25.0</w:t>
            </w:r>
          </w:p>
          <w:p w:rsidR="00A15348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16.1</w:t>
            </w:r>
          </w:p>
          <w:p w:rsidR="00A15348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14.9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6" w:rsidRPr="00671C0E" w:rsidRDefault="00A1534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2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29.9</w:t>
            </w:r>
          </w:p>
          <w:p w:rsidR="001B2E6D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16.5</w:t>
            </w:r>
          </w:p>
          <w:p w:rsidR="001B2E6D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 – 15.6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 /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2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- 36.0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A2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13.7</w:t>
            </w:r>
          </w:p>
          <w:p w:rsidR="001B2E6D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10.1</w:t>
            </w:r>
          </w:p>
          <w:p w:rsidR="001B2E6D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 – 9.3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CB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- 21.8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CD" w:rsidRDefault="001B2E6D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12.1</w:t>
            </w:r>
          </w:p>
          <w:p w:rsidR="001B2E6D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11.7</w:t>
            </w:r>
          </w:p>
          <w:p w:rsidR="00FF7468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10.8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 /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/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CD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AD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16.1</w:t>
            </w:r>
          </w:p>
          <w:p w:rsidR="00FF7468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вюв – 10.9</w:t>
            </w:r>
          </w:p>
          <w:p w:rsidR="00FF7468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9.3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 /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/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AD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AD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37.5</w:t>
            </w:r>
          </w:p>
          <w:p w:rsidR="00FF7468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18.8</w:t>
            </w:r>
          </w:p>
          <w:p w:rsidR="00FF7468" w:rsidRPr="00671C0E" w:rsidRDefault="00FF7468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11.3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 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 /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80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98216B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0.2</w:t>
            </w:r>
          </w:p>
          <w:p w:rsidR="0080617C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16.9</w:t>
            </w:r>
          </w:p>
          <w:p w:rsidR="0080617C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15.7</w:t>
            </w:r>
          </w:p>
          <w:p w:rsidR="0080617C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13.3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/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58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+ 23.0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7A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21.1</w:t>
            </w:r>
          </w:p>
          <w:p w:rsidR="0080617C" w:rsidRDefault="0080617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зсз – 13.8</w:t>
            </w:r>
          </w:p>
          <w:p w:rsidR="0080617C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12.6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/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/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7A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10.8</w:t>
            </w:r>
          </w:p>
          <w:p w:rsidR="000308B6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10.0</w:t>
            </w:r>
          </w:p>
          <w:p w:rsidR="000308B6" w:rsidRPr="00671C0E" w:rsidRDefault="000308B6" w:rsidP="0003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 – 9.6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308B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/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98216B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2.0</w:t>
            </w:r>
          </w:p>
          <w:p w:rsidR="005B4B90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10091E" w:rsidP="00C0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C0E" w:rsidRPr="00671C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1E" w:rsidRDefault="005B4B90" w:rsidP="00C0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20.6</w:t>
            </w:r>
          </w:p>
          <w:p w:rsidR="005B4B90" w:rsidRDefault="005B4B90" w:rsidP="00C0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19.4</w:t>
            </w:r>
          </w:p>
          <w:p w:rsidR="005B4B90" w:rsidRPr="00671C0E" w:rsidRDefault="005B4B90" w:rsidP="00C0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12.6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/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 /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/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A" w:rsidRPr="0098216B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6.7</w:t>
            </w:r>
          </w:p>
          <w:p w:rsidR="005B4B90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- 29.7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A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20.5</w:t>
            </w:r>
          </w:p>
          <w:p w:rsidR="005B4B90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13.8</w:t>
            </w:r>
          </w:p>
          <w:p w:rsidR="005B4B90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вюв – 9.2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/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A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14.3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5B4B90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5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18.1</w:t>
            </w:r>
          </w:p>
          <w:p w:rsidR="00D0060C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14.1</w:t>
            </w:r>
          </w:p>
          <w:p w:rsidR="00D0060C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вюв – 9.9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 /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5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671C0E" w:rsidRPr="00671C0E" w:rsidTr="007E340E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Средне-годовые данные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- 37.5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5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11.0</w:t>
            </w:r>
          </w:p>
          <w:p w:rsidR="00D0060C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10.3</w:t>
            </w:r>
          </w:p>
          <w:p w:rsidR="00D0060C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9.1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/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 /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03" w:rsidRPr="00671C0E" w:rsidRDefault="00D0060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</w:tbl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19 июня. Появление снежного покрова – 07 октября 2014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01 июня. Появление снежного покрова – 09 октября 2015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09 июня. Появление снежного покрова – 13 октября 2016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12 июня. Появление снежного покрова – 15 октября 2017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25 июня. Появление снежного покрова – 11 октября 2018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04 июня. Появление снежного покрова – 07 октября 2019 года.</w:t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02 июня. Появление снежного покрова – 03 октября 2020 года.</w:t>
      </w:r>
    </w:p>
    <w:p w:rsidR="00886A03" w:rsidRDefault="00886A03" w:rsidP="0088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671C0E">
        <w:rPr>
          <w:rFonts w:ascii="Times New Roman" w:hAnsi="Times New Roman" w:cs="Times New Roman"/>
          <w:sz w:val="24"/>
          <w:szCs w:val="24"/>
        </w:rPr>
        <w:t xml:space="preserve">июня. Появление снежного покрова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71C0E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1C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0C" w:rsidRPr="00671C0E" w:rsidRDefault="00D0060C" w:rsidP="00D0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71C0E">
        <w:rPr>
          <w:rFonts w:ascii="Times New Roman" w:hAnsi="Times New Roman" w:cs="Times New Roman"/>
          <w:sz w:val="24"/>
          <w:szCs w:val="24"/>
        </w:rPr>
        <w:t xml:space="preserve">июня. Появление снежного покрова – </w:t>
      </w:r>
      <w:r>
        <w:rPr>
          <w:rFonts w:ascii="Times New Roman" w:hAnsi="Times New Roman" w:cs="Times New Roman"/>
          <w:sz w:val="24"/>
          <w:szCs w:val="24"/>
        </w:rPr>
        <w:t>25 сентября</w:t>
      </w:r>
      <w:r w:rsidRPr="00671C0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1C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0C" w:rsidRPr="00671C0E" w:rsidRDefault="00D0060C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Таблица 5.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671C0E">
        <w:rPr>
          <w:rFonts w:ascii="Times New Roman" w:hAnsi="Times New Roman" w:cs="Times New Roman"/>
          <w:b/>
          <w:sz w:val="24"/>
          <w:szCs w:val="24"/>
        </w:rPr>
        <w:t>. Тазовский. Ямало-Ненецкий автономный округ, Тазовский район. Метеостанция</w:t>
      </w:r>
      <w:r w:rsidRPr="00671C0E">
        <w:rPr>
          <w:rFonts w:ascii="Times New Roman" w:hAnsi="Times New Roman" w:cs="Times New Roman"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WMO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) 23256.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67º 28ʹ;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078º 43ʹ; 23 метра над уровнем моря. 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98216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0"/>
        <w:gridCol w:w="914"/>
        <w:gridCol w:w="850"/>
        <w:gridCol w:w="860"/>
        <w:gridCol w:w="1407"/>
        <w:gridCol w:w="997"/>
        <w:gridCol w:w="1134"/>
        <w:gridCol w:w="708"/>
        <w:gridCol w:w="1134"/>
        <w:gridCol w:w="851"/>
      </w:tblGrid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98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Средн. месяч-ная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Мин. Т, в Сº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Т, в Сº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Преоблад. направле-ние ветра, кол-во дней, в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скор. ветра, /макс.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скор.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Макс. скор. ветра /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поры-вы, в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осадк., в мм / кол-во дней с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осад-ками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Выс. снеж.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пок-рова, в см /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макс.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- 40.3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- 6.8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6B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27.5</w:t>
            </w:r>
          </w:p>
          <w:p w:rsidR="0098216B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14.1</w:t>
            </w:r>
          </w:p>
          <w:p w:rsidR="0098216B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13.7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/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 /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F" w:rsidRPr="00671C0E" w:rsidRDefault="0098216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F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20.1</w:t>
            </w:r>
          </w:p>
          <w:p w:rsidR="00185B66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 – 19.6</w:t>
            </w:r>
          </w:p>
          <w:p w:rsidR="00185B66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13.8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/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 /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/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F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- 39.2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5F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19.4</w:t>
            </w:r>
          </w:p>
          <w:p w:rsidR="00185B66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11.3</w:t>
            </w:r>
          </w:p>
          <w:p w:rsidR="00185B66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11.3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/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 /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/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0" w:rsidRPr="00671C0E" w:rsidRDefault="00185B66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- 22.7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+ 3.5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0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15.0</w:t>
            </w:r>
          </w:p>
          <w:p w:rsidR="009D456C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12.5</w:t>
            </w:r>
          </w:p>
          <w:p w:rsidR="009D456C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зсз – 10.8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 /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0" w:rsidRPr="00671C0E" w:rsidRDefault="009D456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- 12.6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B0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13.3</w:t>
            </w:r>
          </w:p>
          <w:p w:rsidR="008753D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8.9</w:t>
            </w:r>
          </w:p>
          <w:p w:rsidR="008753DE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8.9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/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 /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79" w:rsidRPr="00671C0E" w:rsidRDefault="008753D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+ 32.3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79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21.3</w:t>
            </w:r>
          </w:p>
          <w:p w:rsidR="00022A75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19.2</w:t>
            </w:r>
          </w:p>
          <w:p w:rsidR="00022A75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11.3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/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+ 26.7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79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19.4</w:t>
            </w:r>
          </w:p>
          <w:p w:rsidR="00022A75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14.9</w:t>
            </w:r>
          </w:p>
          <w:p w:rsidR="00022A75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11.2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 /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 /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+ 29.0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5E" w:rsidRDefault="00022A7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21.0</w:t>
            </w:r>
          </w:p>
          <w:p w:rsidR="00022A75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ссз – 14.9</w:t>
            </w:r>
          </w:p>
          <w:p w:rsidR="00254424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13.3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/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 /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/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+ 15.5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12.9</w:t>
            </w:r>
          </w:p>
          <w:p w:rsidR="00254424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11.3</w:t>
            </w:r>
          </w:p>
          <w:p w:rsidR="00254424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10.8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/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 /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/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B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254424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- 10.2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+ 6.4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B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23.4</w:t>
            </w:r>
          </w:p>
          <w:p w:rsidR="00254424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20.2</w:t>
            </w:r>
          </w:p>
          <w:p w:rsidR="00254424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11.7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/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 /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254424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/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B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27925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- 36.3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87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21.3</w:t>
            </w:r>
          </w:p>
          <w:p w:rsidR="00B27925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10.5</w:t>
            </w:r>
          </w:p>
          <w:p w:rsidR="00B27925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9.6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/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 /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87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11.9 18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- 38.5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87" w:rsidRDefault="00B27925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16.5</w:t>
            </w:r>
          </w:p>
          <w:p w:rsidR="00B27925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14.1</w:t>
            </w:r>
          </w:p>
          <w:p w:rsidR="007B1EA9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 – 8.9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/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 /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/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87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28.7 34</w:t>
            </w:r>
          </w:p>
        </w:tc>
      </w:tr>
      <w:tr w:rsidR="00671C0E" w:rsidRPr="00671C0E" w:rsidTr="007E340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Средне-годовые данные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- 40.3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+ 32.3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FB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11.0</w:t>
            </w:r>
          </w:p>
          <w:p w:rsidR="007B1EA9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9.6</w:t>
            </w:r>
          </w:p>
          <w:p w:rsidR="007B1EA9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9.2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/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 /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/ 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FB" w:rsidRPr="00671C0E" w:rsidRDefault="007B1EA9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34.9 70</w:t>
            </w:r>
          </w:p>
        </w:tc>
      </w:tr>
    </w:tbl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19 июня. Появление снежного покрова – 10 октября 2014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29 мая. Появление снежного покрова – 10 октября 2015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07 июня. Появление снежного покрова – 17 октября 2016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11 июня. Появление снежного покрова – 02 октября 2017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12 июня. Появление снежного покрова – 11 октября 2018 года.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16 июня. Появление снежного покрова – 16 сентября 2019 года.</w:t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Сход снежного покрова – 20 мая. Появление снежного покрова – 07 октября 2020 года.</w:t>
      </w:r>
    </w:p>
    <w:p w:rsidR="008C68FB" w:rsidRDefault="008C68FB" w:rsidP="008C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</w:t>
      </w:r>
      <w:r>
        <w:rPr>
          <w:rFonts w:ascii="Times New Roman" w:hAnsi="Times New Roman" w:cs="Times New Roman"/>
          <w:sz w:val="24"/>
          <w:szCs w:val="24"/>
        </w:rPr>
        <w:t>03 июня</w:t>
      </w:r>
      <w:r w:rsidRPr="00671C0E">
        <w:rPr>
          <w:rFonts w:ascii="Times New Roman" w:hAnsi="Times New Roman" w:cs="Times New Roman"/>
          <w:sz w:val="24"/>
          <w:szCs w:val="24"/>
        </w:rPr>
        <w:t xml:space="preserve">. Появление снежного покрова – </w:t>
      </w:r>
      <w:r>
        <w:rPr>
          <w:rFonts w:ascii="Times New Roman" w:hAnsi="Times New Roman" w:cs="Times New Roman"/>
          <w:sz w:val="24"/>
          <w:szCs w:val="24"/>
        </w:rPr>
        <w:t>30 сентября</w:t>
      </w:r>
      <w:r w:rsidRPr="00671C0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1C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1EA9" w:rsidRPr="00671C0E" w:rsidRDefault="007B1EA9" w:rsidP="007B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Сход снежного покрова – </w:t>
      </w:r>
      <w:r>
        <w:rPr>
          <w:rFonts w:ascii="Times New Roman" w:hAnsi="Times New Roman" w:cs="Times New Roman"/>
          <w:sz w:val="24"/>
          <w:szCs w:val="24"/>
        </w:rPr>
        <w:t>25 мая</w:t>
      </w:r>
      <w:r w:rsidRPr="00671C0E">
        <w:rPr>
          <w:rFonts w:ascii="Times New Roman" w:hAnsi="Times New Roman" w:cs="Times New Roman"/>
          <w:sz w:val="24"/>
          <w:szCs w:val="24"/>
        </w:rPr>
        <w:t xml:space="preserve">. Появление снежного покрова – </w:t>
      </w:r>
      <w:r>
        <w:rPr>
          <w:rFonts w:ascii="Times New Roman" w:hAnsi="Times New Roman" w:cs="Times New Roman"/>
          <w:sz w:val="24"/>
          <w:szCs w:val="24"/>
        </w:rPr>
        <w:t>26 сентября</w:t>
      </w:r>
      <w:r w:rsidRPr="00671C0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1C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C23" w:rsidRPr="00671C0E" w:rsidRDefault="005E4C23" w:rsidP="005E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p w:rsidR="005E4C23" w:rsidRPr="005E4C23" w:rsidRDefault="005E4C23" w:rsidP="005E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Сабетта. Аэропорт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METAR</w:t>
      </w:r>
      <w:r w:rsidRPr="005E4C23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ICAO</w:t>
      </w:r>
      <w:r w:rsidRPr="005E4C2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USDA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4C23">
        <w:rPr>
          <w:rFonts w:ascii="Times New Roman" w:hAnsi="Times New Roman" w:cs="Times New Roman"/>
          <w:b/>
          <w:i/>
          <w:sz w:val="24"/>
          <w:szCs w:val="24"/>
        </w:rPr>
        <w:t xml:space="preserve">(Работает со 02 июля 2021 г.) 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0"/>
        <w:gridCol w:w="914"/>
        <w:gridCol w:w="850"/>
        <w:gridCol w:w="860"/>
        <w:gridCol w:w="1407"/>
        <w:gridCol w:w="997"/>
        <w:gridCol w:w="1134"/>
        <w:gridCol w:w="708"/>
        <w:gridCol w:w="1134"/>
        <w:gridCol w:w="851"/>
      </w:tblGrid>
      <w:tr w:rsidR="005E4C23" w:rsidRPr="00671C0E" w:rsidTr="00DE0BB5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7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год.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Средн. месяч-ная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Мин. Т, в Сº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Т, в Сº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Преоблад. направле-ние ветра, кол-во дней, в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скор. ветра, /макс.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скор.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 скор. ветра /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поры-вы, в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дней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72423" w:rsidP="0015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Даль-ность види-мости в км. </w:t>
            </w:r>
            <w:r w:rsidR="0015575E">
              <w:rPr>
                <w:rFonts w:ascii="Times New Roman" w:hAnsi="Times New Roman" w:cs="Times New Roman"/>
                <w:sz w:val="24"/>
                <w:szCs w:val="24"/>
              </w:rPr>
              <w:t xml:space="preserve">Миним.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72423" w:rsidP="0015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Даль-ность види-мости в км. </w:t>
            </w:r>
            <w:r w:rsidR="0015575E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</w:tr>
      <w:tr w:rsidR="005E4C23" w:rsidRPr="00671C0E" w:rsidTr="00DE0BB5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- 37.0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23.8</w:t>
            </w:r>
          </w:p>
          <w:p w:rsidR="00AA70E5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13.7</w:t>
            </w:r>
          </w:p>
          <w:p w:rsidR="00AA70E5" w:rsidRPr="00671C0E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11.4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 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 / 21</w:t>
            </w:r>
            <w:r w:rsidR="00A87F40">
              <w:rPr>
                <w:rFonts w:ascii="Times New Roman" w:hAnsi="Times New Roman" w:cs="Times New Roman"/>
                <w:sz w:val="24"/>
                <w:szCs w:val="24"/>
              </w:rPr>
              <w:t xml:space="preserve"> 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AA70E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15575E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/ 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15575E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29.1</w:t>
            </w:r>
          </w:p>
          <w:p w:rsidR="007335E1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 – 15.9</w:t>
            </w:r>
          </w:p>
          <w:p w:rsidR="007335E1" w:rsidRPr="00671C0E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вюв – 15.4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/ 17</w:t>
            </w:r>
            <w:r w:rsidR="00A87F40">
              <w:rPr>
                <w:rFonts w:ascii="Times New Roman" w:hAnsi="Times New Roman" w:cs="Times New Roman"/>
                <w:sz w:val="24"/>
                <w:szCs w:val="24"/>
              </w:rPr>
              <w:t xml:space="preserve"> 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 / 12</w:t>
            </w:r>
            <w:r w:rsidR="00A87F40"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7335E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15575E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/ 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15575E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 – 13.0</w:t>
            </w:r>
          </w:p>
          <w:p w:rsidR="00843159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10.7</w:t>
            </w:r>
          </w:p>
          <w:p w:rsidR="00843159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8.4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 / 17</w:t>
            </w:r>
            <w:r w:rsidR="00A87F40">
              <w:rPr>
                <w:rFonts w:ascii="Times New Roman" w:hAnsi="Times New Roman" w:cs="Times New Roman"/>
                <w:sz w:val="24"/>
                <w:szCs w:val="24"/>
              </w:rPr>
              <w:t xml:space="preserve"> 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 / 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843159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C419B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12.1</w:t>
            </w:r>
          </w:p>
          <w:p w:rsidR="003E2215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10.8</w:t>
            </w:r>
          </w:p>
          <w:p w:rsidR="003E2215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 – 10.0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 /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 / 23</w:t>
            </w:r>
            <w:r w:rsidR="00775CA7"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/ 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– 12.6</w:t>
            </w:r>
          </w:p>
          <w:p w:rsidR="003E2215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11.7</w:t>
            </w:r>
          </w:p>
          <w:p w:rsidR="003E2215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11.4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/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 / 25</w:t>
            </w:r>
            <w:r w:rsidR="00775CA7">
              <w:rPr>
                <w:rFonts w:ascii="Times New Roman" w:hAnsi="Times New Roman" w:cs="Times New Roman"/>
                <w:sz w:val="24"/>
                <w:szCs w:val="24"/>
              </w:rPr>
              <w:t xml:space="preserve"> 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/ 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3E2215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35.3</w:t>
            </w:r>
          </w:p>
          <w:p w:rsidR="00CB0F8D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7.1</w:t>
            </w:r>
          </w:p>
          <w:p w:rsidR="00CB0F8D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зсз – 7.1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 / 18</w:t>
            </w:r>
            <w:r w:rsidR="00775CA7">
              <w:rPr>
                <w:rFonts w:ascii="Times New Roman" w:hAnsi="Times New Roman" w:cs="Times New Roman"/>
                <w:sz w:val="24"/>
                <w:szCs w:val="24"/>
              </w:rPr>
              <w:t xml:space="preserve"> 02.06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 / 21</w:t>
            </w:r>
            <w:r w:rsidR="00775CA7">
              <w:rPr>
                <w:rFonts w:ascii="Times New Roman" w:hAnsi="Times New Roman" w:cs="Times New Roman"/>
                <w:sz w:val="24"/>
                <w:szCs w:val="24"/>
              </w:rPr>
              <w:t xml:space="preserve"> 02-03, 27.06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/ 23.06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18.0</w:t>
            </w:r>
          </w:p>
          <w:p w:rsidR="00CB0F8D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 – 15.5</w:t>
            </w:r>
          </w:p>
          <w:p w:rsidR="00CB0F8D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8.3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 / 19</w:t>
            </w:r>
            <w:r w:rsidR="00775CA7">
              <w:rPr>
                <w:rFonts w:ascii="Times New Roman" w:hAnsi="Times New Roman" w:cs="Times New Roman"/>
                <w:sz w:val="24"/>
                <w:szCs w:val="24"/>
              </w:rPr>
              <w:t xml:space="preserve"> 26.07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 / 19, 23.07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CB0F8D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22.7</w:t>
            </w:r>
          </w:p>
          <w:p w:rsidR="00683D71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13.0</w:t>
            </w:r>
          </w:p>
          <w:p w:rsidR="00683D71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– 9.6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 / 18</w:t>
            </w:r>
            <w:r w:rsidR="00C93D70">
              <w:rPr>
                <w:rFonts w:ascii="Times New Roman" w:hAnsi="Times New Roman" w:cs="Times New Roman"/>
                <w:sz w:val="24"/>
                <w:szCs w:val="24"/>
              </w:rPr>
              <w:t xml:space="preserve"> 19, 25, 27.08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/ 19.08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9.2</w:t>
            </w:r>
          </w:p>
          <w:p w:rsidR="00683D71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 – 9.0</w:t>
            </w:r>
          </w:p>
          <w:p w:rsidR="00683D71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8.6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/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 / 23</w:t>
            </w:r>
            <w:r w:rsidR="00C93D70"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/ 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19.6</w:t>
            </w:r>
          </w:p>
          <w:p w:rsidR="00683D71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13.0</w:t>
            </w:r>
          </w:p>
          <w:p w:rsidR="00683D71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– 12.4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683D71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/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A87F40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/ 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 – 16.2</w:t>
            </w:r>
          </w:p>
          <w:p w:rsidR="00BA76CF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10.5</w:t>
            </w:r>
          </w:p>
          <w:p w:rsidR="00BA76CF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9.9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/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 / 26</w:t>
            </w:r>
            <w:r w:rsidR="00C93D70">
              <w:rPr>
                <w:rFonts w:ascii="Times New Roman" w:hAnsi="Times New Roman" w:cs="Times New Roman"/>
                <w:sz w:val="24"/>
                <w:szCs w:val="24"/>
              </w:rPr>
              <w:t xml:space="preserve"> 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 / 18, 20, 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- 34.0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16.9</w:t>
            </w:r>
          </w:p>
          <w:p w:rsidR="00BA76CF" w:rsidRDefault="00BA76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16.8</w:t>
            </w:r>
          </w:p>
          <w:p w:rsidR="00B414CF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зсз – 9.7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/ 16</w:t>
            </w:r>
            <w:r w:rsidR="00C93D70">
              <w:rPr>
                <w:rFonts w:ascii="Times New Roman" w:hAnsi="Times New Roman" w:cs="Times New Roman"/>
                <w:sz w:val="24"/>
                <w:szCs w:val="24"/>
              </w:rPr>
              <w:t xml:space="preserve"> 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 / 16</w:t>
            </w:r>
            <w:r w:rsidR="00C93D70">
              <w:rPr>
                <w:rFonts w:ascii="Times New Roman" w:hAnsi="Times New Roman" w:cs="Times New Roman"/>
                <w:sz w:val="24"/>
                <w:szCs w:val="24"/>
              </w:rPr>
              <w:t xml:space="preserve"> 08, 11.12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 / 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5E4C23" w:rsidRPr="00671C0E" w:rsidTr="005E4C2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23" w:rsidRPr="00671C0E" w:rsidRDefault="005E4C23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Средне-годовые данные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- 37.0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+ 23.0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ююв – 11.0</w:t>
            </w:r>
          </w:p>
          <w:p w:rsidR="00B414CF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 – 9.1</w:t>
            </w:r>
          </w:p>
          <w:p w:rsidR="00B414CF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ююз – 7.3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/ 21</w:t>
            </w:r>
            <w:r w:rsidR="0047160A">
              <w:rPr>
                <w:rFonts w:ascii="Times New Roman" w:hAnsi="Times New Roman" w:cs="Times New Roman"/>
                <w:sz w:val="24"/>
                <w:szCs w:val="24"/>
              </w:rPr>
              <w:t xml:space="preserve"> 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 / 26</w:t>
            </w:r>
            <w:r w:rsidR="0047160A">
              <w:rPr>
                <w:rFonts w:ascii="Times New Roman" w:hAnsi="Times New Roman" w:cs="Times New Roman"/>
                <w:sz w:val="24"/>
                <w:szCs w:val="24"/>
              </w:rPr>
              <w:t xml:space="preserve"> 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/ 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3" w:rsidRPr="00671C0E" w:rsidRDefault="00B414CF" w:rsidP="005E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</w:tbl>
    <w:p w:rsidR="005E4C23" w:rsidRDefault="005E4C23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70" w:rsidRDefault="00C93D70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70" w:rsidRPr="00671C0E" w:rsidRDefault="00C93D70" w:rsidP="0067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72423">
        <w:rPr>
          <w:rFonts w:ascii="Times New Roman" w:hAnsi="Times New Roman" w:cs="Times New Roman"/>
          <w:sz w:val="24"/>
          <w:szCs w:val="24"/>
        </w:rPr>
        <w:t>7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Среднегодовая, минимальная и максимальные температуры воздуха.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882"/>
        <w:gridCol w:w="885"/>
        <w:gridCol w:w="887"/>
        <w:gridCol w:w="890"/>
        <w:gridCol w:w="887"/>
        <w:gridCol w:w="890"/>
        <w:gridCol w:w="887"/>
        <w:gridCol w:w="890"/>
        <w:gridCol w:w="887"/>
        <w:gridCol w:w="890"/>
      </w:tblGrid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Белый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Диксон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Сопочная Карга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Сёяха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Тазовский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Т,  Сº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Т, Сº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/ Мин. Т, Сº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Т,  Сº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Т, Сº /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Мин. Т, Сº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Т,  Сº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Т, Сº /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Мин. Т, Сº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Т,  Сº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Т, Сº /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Мин. Т, Сº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Сред. Т,  Сº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Т, Сº /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Мин. Т, Сº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- 7,3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- 38,3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- 39,7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+ 14,4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- 40,1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- 6,1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- 37,5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+ 26,7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- 43,7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-23,6*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- 44,9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- 1,8*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- 43,6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- 52,6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+ 30,2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+ 15,9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- 45,3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+ 16,5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- 50,5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+ 22,6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- 47,5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- 51,6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+ 30,4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- 38,3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- 39,8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+ 18,6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- 3,8*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- 37,5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- 38,4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- 41,8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+ 25,4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- 39,0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+ 22,2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- 43,0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- 43,4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- 47,1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+ 29,0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- 38,8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+ 10,9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- 41,0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+ 18,1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- 10,1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- 45,8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- 62,6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+ 24,1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- 39,2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+ 13,2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- 40,0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- 42,0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+ 17,2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- 40,7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- 42,6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+ 28,0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- 32,4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+ 17,7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- 31,6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+ 17,8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- 37,6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- 35,1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- 37,5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+ 27,9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- 40,9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+ 25,9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- 38,8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+ 22,9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- 43,1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- 10,1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- 40,2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+ 24,9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- 41,1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+ 32,6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- 39,1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- 39,0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- 10,5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- 45,0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- 43,9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- 48,5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+ 26,1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- 43,6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- 41,6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- 46,9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- 44,7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- 44,7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+ 28,4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- 35,8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+25,9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- 39,7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- 41,9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+ 26,3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- 38,0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+ 29,7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- 4,9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- 44,4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+29,6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- 6.7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- 34.4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+ 23.8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- 8.1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- 32.8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+ 18.0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- 37.6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+ 24.3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- 6.4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- 40.4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+ 27.5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- 47.9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+ 29.3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- 42.8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- 37.2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+ 16.8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- 9.4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- 41.7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- 38.6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+ 24.7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- 6.8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- 43.5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+ 29.7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- 38.2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+ 17.4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- 38.9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+ 20.8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- 41.3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+ 22.1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- 7.0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- 42.6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+ 24.0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- 44.7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+ 32.2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- 4.9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- 33.8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+ 19.2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- 35.6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+ 20.3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- 5.5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- 40.7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+ 21.5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- 3.9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- 36.5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+ 20.2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- 3.1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- 47.4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+ 26.0</w:t>
            </w:r>
          </w:p>
        </w:tc>
      </w:tr>
      <w:tr w:rsidR="008C68FB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8FB" w:rsidRPr="00671C0E" w:rsidRDefault="008C68FB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FB" w:rsidRPr="00671C0E" w:rsidRDefault="00751619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- 8.8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8FB" w:rsidRPr="00844600" w:rsidRDefault="00751619" w:rsidP="00751619">
            <w:pPr>
              <w:pStyle w:val="a4"/>
              <w:tabs>
                <w:tab w:val="clear" w:pos="4677"/>
                <w:tab w:val="clear" w:pos="9355"/>
              </w:tabs>
              <w:rPr>
                <w:rFonts w:eastAsiaTheme="minorHAnsi"/>
                <w:u w:val="single"/>
                <w:lang w:eastAsia="en-US"/>
              </w:rPr>
            </w:pPr>
            <w:r w:rsidRPr="00844600">
              <w:rPr>
                <w:rFonts w:eastAsiaTheme="minorHAnsi"/>
                <w:u w:val="single"/>
                <w:lang w:eastAsia="en-US"/>
              </w:rPr>
              <w:t>- 39.4</w:t>
            </w:r>
          </w:p>
          <w:p w:rsidR="00751619" w:rsidRPr="00751619" w:rsidRDefault="00751619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71C0E" w:rsidRDefault="00751619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8FB" w:rsidRDefault="00751619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- 39.3</w:t>
            </w:r>
          </w:p>
          <w:p w:rsidR="00751619" w:rsidRPr="00751619" w:rsidRDefault="00751619" w:rsidP="00751619">
            <w:pPr>
              <w:pStyle w:val="a4"/>
              <w:tabs>
                <w:tab w:val="clear" w:pos="4677"/>
                <w:tab w:val="clear" w:pos="9355"/>
              </w:tabs>
              <w:rPr>
                <w:rFonts w:eastAsiaTheme="minorHAnsi"/>
                <w:lang w:eastAsia="en-US"/>
              </w:rPr>
            </w:pPr>
            <w:r w:rsidRPr="00751619">
              <w:rPr>
                <w:rFonts w:eastAsiaTheme="minorHAnsi"/>
                <w:lang w:eastAsia="en-US"/>
              </w:rPr>
              <w:t>+ 17.4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FB" w:rsidRPr="00671C0E" w:rsidRDefault="00751619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8FB" w:rsidRDefault="00751619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- 44.1</w:t>
            </w:r>
          </w:p>
          <w:p w:rsidR="00751619" w:rsidRPr="00B5308E" w:rsidRDefault="00751619" w:rsidP="00B5308E">
            <w:pPr>
              <w:pStyle w:val="a4"/>
              <w:tabs>
                <w:tab w:val="clear" w:pos="4677"/>
                <w:tab w:val="clear" w:pos="9355"/>
              </w:tabs>
              <w:rPr>
                <w:rFonts w:eastAsiaTheme="minorHAnsi"/>
                <w:lang w:eastAsia="en-US"/>
              </w:rPr>
            </w:pPr>
            <w:r w:rsidRPr="00B5308E">
              <w:rPr>
                <w:rFonts w:eastAsiaTheme="minorHAnsi"/>
                <w:lang w:eastAsia="en-US"/>
              </w:rPr>
              <w:t>+ 21.8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FB" w:rsidRPr="00671C0E" w:rsidRDefault="00B5308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8FB" w:rsidRDefault="00B5308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- 41.1</w:t>
            </w:r>
          </w:p>
          <w:p w:rsidR="00B5308E" w:rsidRPr="00B5308E" w:rsidRDefault="00B5308E" w:rsidP="00B5308E">
            <w:pPr>
              <w:pStyle w:val="a4"/>
              <w:tabs>
                <w:tab w:val="clear" w:pos="4677"/>
                <w:tab w:val="clear" w:pos="9355"/>
              </w:tabs>
              <w:rPr>
                <w:rFonts w:eastAsiaTheme="minorHAnsi"/>
                <w:lang w:eastAsia="en-US"/>
              </w:rPr>
            </w:pPr>
            <w:r w:rsidRPr="00B5308E">
              <w:rPr>
                <w:rFonts w:eastAsiaTheme="minorHAnsi"/>
                <w:lang w:eastAsia="en-US"/>
              </w:rPr>
              <w:t>+ 20.8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FB" w:rsidRPr="00671C0E" w:rsidRDefault="00B5308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FB" w:rsidRDefault="00B5308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- 45.0</w:t>
            </w:r>
          </w:p>
          <w:p w:rsidR="00B5308E" w:rsidRPr="00B5308E" w:rsidRDefault="00B5308E" w:rsidP="00B5308E">
            <w:pPr>
              <w:pStyle w:val="a4"/>
              <w:tabs>
                <w:tab w:val="clear" w:pos="4677"/>
                <w:tab w:val="clear" w:pos="9355"/>
              </w:tabs>
              <w:rPr>
                <w:rFonts w:eastAsiaTheme="minorHAnsi"/>
                <w:lang w:eastAsia="en-US"/>
              </w:rPr>
            </w:pPr>
            <w:r w:rsidRPr="00B5308E">
              <w:rPr>
                <w:rFonts w:eastAsiaTheme="minorHAnsi"/>
                <w:lang w:eastAsia="en-US"/>
              </w:rPr>
              <w:t>+ 25.5</w:t>
            </w:r>
          </w:p>
        </w:tc>
      </w:tr>
      <w:tr w:rsidR="00FE39CF" w:rsidRPr="00671C0E" w:rsidTr="00FE39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CF" w:rsidRDefault="00FE39CF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F" w:rsidRDefault="00FE39CF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CF" w:rsidRPr="00844600" w:rsidRDefault="00FE39CF" w:rsidP="00FE39C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eastAsiaTheme="minorHAnsi"/>
                <w:u w:val="single"/>
                <w:lang w:eastAsia="en-US"/>
              </w:rPr>
            </w:pPr>
            <w:r w:rsidRPr="00844600">
              <w:rPr>
                <w:rFonts w:eastAsiaTheme="minorHAnsi"/>
                <w:u w:val="single"/>
                <w:lang w:eastAsia="en-US"/>
              </w:rPr>
              <w:t>- 38.8</w:t>
            </w:r>
          </w:p>
          <w:p w:rsidR="00FE39CF" w:rsidRPr="00751619" w:rsidRDefault="00844600" w:rsidP="00FE39C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+ 19.9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F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CF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- 38.3</w:t>
            </w:r>
          </w:p>
          <w:p w:rsidR="00844600" w:rsidRPr="00844600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F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CF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- 41.9</w:t>
            </w:r>
          </w:p>
          <w:p w:rsidR="00844600" w:rsidRPr="00844600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F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CF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- 37.5</w:t>
            </w:r>
          </w:p>
          <w:p w:rsidR="00844600" w:rsidRPr="00844600" w:rsidRDefault="00844600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F" w:rsidRDefault="00DE794B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CF" w:rsidRDefault="00DE794B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- 40.3</w:t>
            </w:r>
          </w:p>
          <w:p w:rsidR="00DE794B" w:rsidRPr="00DE794B" w:rsidRDefault="00DE794B" w:rsidP="00FE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+ 32.3</w:t>
            </w:r>
          </w:p>
        </w:tc>
      </w:tr>
    </w:tbl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72423">
        <w:rPr>
          <w:rFonts w:ascii="Times New Roman" w:hAnsi="Times New Roman" w:cs="Times New Roman"/>
          <w:sz w:val="24"/>
          <w:szCs w:val="24"/>
        </w:rPr>
        <w:t>8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Количество осадков, в мм и число дней с осадками.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887"/>
        <w:gridCol w:w="887"/>
        <w:gridCol w:w="888"/>
        <w:gridCol w:w="887"/>
        <w:gridCol w:w="888"/>
        <w:gridCol w:w="887"/>
        <w:gridCol w:w="887"/>
        <w:gridCol w:w="888"/>
        <w:gridCol w:w="887"/>
        <w:gridCol w:w="888"/>
      </w:tblGrid>
      <w:tr w:rsidR="00671C0E" w:rsidRPr="00671C0E" w:rsidTr="007E340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Белый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Диксон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Сопочная Карга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Сёяха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Тазовский</w:t>
            </w:r>
          </w:p>
        </w:tc>
      </w:tr>
      <w:tr w:rsidR="00671C0E" w:rsidRPr="00671C0E" w:rsidTr="007E340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Осад-ки, мм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Осад-ки, мм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Осад-ки, мм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Осад-ки, 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Осад-ки, 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</w:tc>
      </w:tr>
      <w:tr w:rsidR="00671C0E" w:rsidRPr="00671C0E" w:rsidTr="007E340E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671C0E" w:rsidRPr="00671C0E" w:rsidTr="007E340E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31*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51*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65*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671C0E" w:rsidRPr="00671C0E" w:rsidTr="007E340E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36*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49*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59*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72*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54*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110*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66*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69*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9,4*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71C0E" w:rsidRPr="00671C0E" w:rsidTr="007E340E">
        <w:trPr>
          <w:trHeight w:val="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671C0E" w:rsidRPr="00671C0E" w:rsidTr="007E340E">
        <w:trPr>
          <w:trHeight w:val="6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671C0E" w:rsidRPr="00671C0E" w:rsidTr="007E340E">
        <w:trPr>
          <w:trHeight w:val="6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5308E" w:rsidRPr="00671C0E" w:rsidTr="007E340E">
        <w:trPr>
          <w:trHeight w:val="6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8E" w:rsidRPr="00671C0E" w:rsidRDefault="00B5308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E" w:rsidRPr="00671C0E" w:rsidRDefault="00B5308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E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DE794B" w:rsidRPr="00671C0E" w:rsidTr="007E340E">
        <w:trPr>
          <w:trHeight w:val="6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Pr="00671C0E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72423">
        <w:rPr>
          <w:rFonts w:ascii="Times New Roman" w:hAnsi="Times New Roman" w:cs="Times New Roman"/>
          <w:sz w:val="24"/>
          <w:szCs w:val="24"/>
        </w:rPr>
        <w:t>9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Средняя и максимальная высота снежного покрова, в см.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882"/>
        <w:gridCol w:w="885"/>
        <w:gridCol w:w="887"/>
        <w:gridCol w:w="890"/>
        <w:gridCol w:w="887"/>
        <w:gridCol w:w="890"/>
        <w:gridCol w:w="887"/>
        <w:gridCol w:w="890"/>
        <w:gridCol w:w="887"/>
        <w:gridCol w:w="890"/>
      </w:tblGrid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Белый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Диксон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Сопочная Карга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Сёяха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Тазовский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Сред-няя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Сред-няя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Сред-няя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Сред-няя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Сред-няя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671C0E" w:rsidRPr="00671C0E" w:rsidTr="007E340E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71C0E" w:rsidRPr="00671C0E" w:rsidTr="007E34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71C0E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71C0E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71C0E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1C0E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71C0E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71C0E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71C0E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71C0E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764FF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4FF" w:rsidRPr="00671C0E" w:rsidRDefault="00A764FF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F" w:rsidRPr="00671C0E" w:rsidRDefault="00A764FF" w:rsidP="00A76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F" w:rsidRPr="00671C0E" w:rsidRDefault="00FB645C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E794B" w:rsidRPr="00671C0E" w:rsidTr="007E340E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DE794B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FC23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FC23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FC23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94B" w:rsidRDefault="00FC23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FC23E3" w:rsidP="00A76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B" w:rsidRDefault="00FC23E3" w:rsidP="0067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72423">
        <w:rPr>
          <w:rFonts w:ascii="Times New Roman" w:hAnsi="Times New Roman" w:cs="Times New Roman"/>
          <w:sz w:val="24"/>
          <w:szCs w:val="24"/>
        </w:rPr>
        <w:t>10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Сроки схода и появления устойчивого снежного покрова.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"/>
        <w:gridCol w:w="882"/>
        <w:gridCol w:w="885"/>
        <w:gridCol w:w="887"/>
        <w:gridCol w:w="890"/>
        <w:gridCol w:w="887"/>
        <w:gridCol w:w="890"/>
        <w:gridCol w:w="887"/>
        <w:gridCol w:w="890"/>
        <w:gridCol w:w="887"/>
        <w:gridCol w:w="890"/>
      </w:tblGrid>
      <w:tr w:rsidR="00671C0E" w:rsidRPr="00671C0E" w:rsidTr="007E340E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Белый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Диксон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Сопочная Карга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Сёяха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Тазовский</w:t>
            </w:r>
          </w:p>
        </w:tc>
      </w:tr>
      <w:tr w:rsidR="00671C0E" w:rsidRPr="00671C0E" w:rsidTr="007E34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Появ-ление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Появ-ление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Появ-ление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Появ-ление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Появ-ление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13.04*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02.07*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04.07*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ED4008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02.07*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01.07*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671C0E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FB645C" w:rsidRPr="00671C0E" w:rsidTr="007E340E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FB645C" w:rsidP="0067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FC23E3" w:rsidRPr="00671C0E" w:rsidTr="00FC23E3">
        <w:trPr>
          <w:trHeight w:val="6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E3" w:rsidRDefault="00FC23E3" w:rsidP="00F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</w:tbl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* Недостоверные данные.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>Таблица1</w:t>
      </w:r>
      <w:r w:rsidR="00572423">
        <w:rPr>
          <w:rFonts w:ascii="Times New Roman" w:hAnsi="Times New Roman" w:cs="Times New Roman"/>
          <w:sz w:val="24"/>
          <w:szCs w:val="24"/>
        </w:rPr>
        <w:t>1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Количество дней в бесснежном периоде.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3"/>
        <w:gridCol w:w="1511"/>
        <w:gridCol w:w="1826"/>
        <w:gridCol w:w="2524"/>
        <w:gridCol w:w="1368"/>
        <w:gridCol w:w="1602"/>
      </w:tblGrid>
      <w:tr w:rsidR="00671C0E" w:rsidRPr="00671C0E" w:rsidTr="00141173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Количество дней без снега</w:t>
            </w:r>
          </w:p>
        </w:tc>
      </w:tr>
      <w:tr w:rsidR="00671C0E" w:rsidRPr="00671C0E" w:rsidTr="00141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о. Белый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о. Диксон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Сопочная Карга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Сё-яха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Тазовский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91*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71C0E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E" w:rsidRPr="00671C0E" w:rsidRDefault="00671C0E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B645C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FB645C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141173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141173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141173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141173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5C" w:rsidRPr="00671C0E" w:rsidRDefault="00141173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34FDD" w:rsidRPr="00671C0E" w:rsidTr="0014117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DD" w:rsidRDefault="00834FDD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DD" w:rsidRDefault="00C62F9B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DD" w:rsidRDefault="00C62F9B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DD" w:rsidRDefault="00C62F9B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DD" w:rsidRDefault="00C62F9B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DD" w:rsidRDefault="00202480" w:rsidP="0014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* - недостоверные данные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>Таблица 1</w:t>
      </w:r>
      <w:r w:rsidR="00572423">
        <w:rPr>
          <w:rFonts w:ascii="Times New Roman" w:hAnsi="Times New Roman" w:cs="Times New Roman"/>
          <w:sz w:val="24"/>
          <w:szCs w:val="24"/>
        </w:rPr>
        <w:t>2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655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866"/>
        <w:gridCol w:w="866"/>
        <w:gridCol w:w="867"/>
        <w:gridCol w:w="866"/>
        <w:gridCol w:w="866"/>
        <w:gridCol w:w="867"/>
        <w:gridCol w:w="866"/>
        <w:gridCol w:w="32"/>
        <w:gridCol w:w="992"/>
        <w:gridCol w:w="850"/>
      </w:tblGrid>
      <w:tr w:rsidR="000F533F" w:rsidRPr="00671C0E" w:rsidTr="00F7045E">
        <w:trPr>
          <w:trHeight w:val="3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Метеостанции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0F533F" w:rsidRPr="00671C0E" w:rsidTr="00F7045E">
        <w:trPr>
          <w:trHeight w:val="39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EC67D5" w:rsidRDefault="000F533F" w:rsidP="00F7045E">
            <w:pPr>
              <w:pStyle w:val="caaieiaie4"/>
              <w:keepNext w:val="0"/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eastAsiaTheme="minorHAnsi"/>
                <w:szCs w:val="24"/>
                <w:lang w:val="ru-RU" w:eastAsia="en-US"/>
              </w:rPr>
            </w:pPr>
            <w:r w:rsidRPr="00EC67D5">
              <w:rPr>
                <w:rFonts w:eastAsiaTheme="minorHAnsi"/>
                <w:szCs w:val="24"/>
                <w:lang w:val="ru-RU"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EC67D5" w:rsidRDefault="000F533F" w:rsidP="00F7045E">
            <w:pPr>
              <w:pStyle w:val="caaieiaie4"/>
              <w:keepNext w:val="0"/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rFonts w:eastAsiaTheme="minorHAnsi"/>
                <w:szCs w:val="24"/>
                <w:lang w:val="ru-RU" w:eastAsia="en-US"/>
              </w:rPr>
            </w:pPr>
            <w:r>
              <w:rPr>
                <w:rFonts w:eastAsiaTheme="minorHAnsi"/>
                <w:szCs w:val="24"/>
                <w:lang w:val="ru-RU" w:eastAsia="en-US"/>
              </w:rPr>
              <w:t>2022</w:t>
            </w:r>
          </w:p>
        </w:tc>
      </w:tr>
      <w:tr w:rsidR="000F533F" w:rsidRPr="00671C0E" w:rsidTr="00F7045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Белый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+ 3,23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+ 5,73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+ 9,27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+ 5.2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+ 6.83</w:t>
            </w:r>
          </w:p>
        </w:tc>
      </w:tr>
      <w:tr w:rsidR="000F533F" w:rsidRPr="00671C0E" w:rsidTr="00F7045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Остров Диксон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+ 8,4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+ 5,3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+ 6.2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Default="00F7045E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+ 5.73</w:t>
            </w:r>
          </w:p>
        </w:tc>
      </w:tr>
      <w:tr w:rsidR="000F533F" w:rsidRPr="00671C0E" w:rsidTr="00F7045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Сопочная Карга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+ 8,1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+ 7,8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+ 9.7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Default="00F7045E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+ 8.33</w:t>
            </w:r>
          </w:p>
        </w:tc>
      </w:tr>
      <w:tr w:rsidR="000F533F" w:rsidRPr="00671C0E" w:rsidTr="00F7045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Сёяха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+ 8,1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+ 8.1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Default="00F7045E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+ 8.53</w:t>
            </w:r>
          </w:p>
        </w:tc>
      </w:tr>
      <w:tr w:rsidR="000F533F" w:rsidRPr="00671C0E" w:rsidTr="00F7045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Тазовский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 8,3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+ 10,6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+ 12.4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+ 12.8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Pr="00671C0E" w:rsidRDefault="000F533F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3F" w:rsidRDefault="00F7045E" w:rsidP="00F70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+ 10.6</w:t>
            </w:r>
          </w:p>
        </w:tc>
      </w:tr>
    </w:tbl>
    <w:p w:rsidR="00671C0E" w:rsidRPr="00F7045E" w:rsidRDefault="00671C0E" w:rsidP="00F7045E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  <w:r w:rsidRPr="00F7045E">
        <w:rPr>
          <w:rFonts w:eastAsiaTheme="minorHAnsi"/>
          <w:szCs w:val="24"/>
          <w:lang w:val="ru-RU" w:eastAsia="en-US"/>
        </w:rPr>
        <w:t>Средняя температура воздуха трёх месяцев (июль, август, сентябрь) в период открытой воды,  в ºС, на метеостанциях о. Белый и о. Диксон.</w:t>
      </w:r>
    </w:p>
    <w:p w:rsidR="00F7045E" w:rsidRDefault="00F7045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FF" w:rsidRDefault="006030FF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>Рисунок 1.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Среднегодовая температура воздуха в градусах Цельсия на метеостанциях острова Белый (1) и острова Диксон (2) за период с 2005 по 202</w:t>
      </w:r>
      <w:r w:rsidR="00A511D4">
        <w:rPr>
          <w:rFonts w:ascii="Times New Roman" w:hAnsi="Times New Roman" w:cs="Times New Roman"/>
          <w:b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077B0" wp14:editId="784C6F27">
            <wp:extent cx="6181725" cy="3200400"/>
            <wp:effectExtent l="0" t="0" r="9525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C9" w:rsidRDefault="002808C9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34" w:rsidRPr="002D4334" w:rsidRDefault="002D4334" w:rsidP="002D4334">
      <w:pPr>
        <w:pStyle w:val="aa"/>
        <w:rPr>
          <w:rFonts w:eastAsiaTheme="minorHAnsi"/>
          <w:szCs w:val="24"/>
          <w:lang w:eastAsia="en-US"/>
        </w:rPr>
      </w:pPr>
      <w:r w:rsidRPr="002D4334">
        <w:rPr>
          <w:rFonts w:eastAsiaTheme="minorHAnsi"/>
          <w:szCs w:val="24"/>
          <w:lang w:eastAsia="en-US"/>
        </w:rPr>
        <w:t>Рисунок 2.</w:t>
      </w:r>
    </w:p>
    <w:p w:rsidR="00973A93" w:rsidRPr="004A0472" w:rsidRDefault="008B393E" w:rsidP="004A0472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  <w:r w:rsidRPr="004A0472">
        <w:rPr>
          <w:rFonts w:eastAsiaTheme="minorHAnsi"/>
          <w:szCs w:val="24"/>
          <w:lang w:val="ru-RU" w:eastAsia="en-US"/>
        </w:rPr>
        <w:t>Среднегодовая температура воздуха в градусах Цельсия на метеостанции Тазовский</w:t>
      </w:r>
      <w:r w:rsidR="004A0472" w:rsidRPr="004A0472">
        <w:rPr>
          <w:rFonts w:eastAsiaTheme="minorHAnsi"/>
          <w:szCs w:val="24"/>
          <w:lang w:val="ru-RU" w:eastAsia="en-US"/>
        </w:rPr>
        <w:t xml:space="preserve"> с 2005 по 202</w:t>
      </w:r>
      <w:r w:rsidR="00C9139F">
        <w:rPr>
          <w:rFonts w:eastAsiaTheme="minorHAnsi"/>
          <w:szCs w:val="24"/>
          <w:lang w:val="ru-RU" w:eastAsia="en-US"/>
        </w:rPr>
        <w:t>2</w:t>
      </w:r>
      <w:r w:rsidR="004A0472" w:rsidRPr="004A0472">
        <w:rPr>
          <w:rFonts w:eastAsiaTheme="minorHAnsi"/>
          <w:szCs w:val="24"/>
          <w:lang w:val="ru-RU" w:eastAsia="en-US"/>
        </w:rPr>
        <w:t xml:space="preserve"> гг.</w:t>
      </w:r>
    </w:p>
    <w:p w:rsidR="00496B67" w:rsidRDefault="00496B67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67" w:rsidRPr="00470F94" w:rsidRDefault="00496B67" w:rsidP="00470F94">
      <w:pPr>
        <w:pStyle w:val="a4"/>
        <w:tabs>
          <w:tab w:val="clear" w:pos="4677"/>
          <w:tab w:val="clear" w:pos="9355"/>
        </w:tabs>
        <w:rPr>
          <w:rFonts w:eastAsiaTheme="minorHAnsi"/>
          <w:noProof/>
        </w:rPr>
      </w:pPr>
      <w:r w:rsidRPr="00470F94">
        <w:rPr>
          <w:rFonts w:eastAsiaTheme="minorHAnsi"/>
          <w:noProof/>
        </w:rPr>
        <w:drawing>
          <wp:inline distT="0" distB="0" distL="0" distR="0" wp14:anchorId="74F7EC7D" wp14:editId="66386AF3">
            <wp:extent cx="6120130" cy="3168511"/>
            <wp:effectExtent l="0" t="0" r="13970" b="133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3A93" w:rsidRDefault="00973A93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 w:rsidR="004A0472">
        <w:rPr>
          <w:rFonts w:ascii="Times New Roman" w:hAnsi="Times New Roman" w:cs="Times New Roman"/>
          <w:sz w:val="24"/>
          <w:szCs w:val="24"/>
        </w:rPr>
        <w:t>3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Количество дней в бесснежном периоде зарегистрированных на метеостанциях о. Белый и о. Диксон с 2005 по 202</w:t>
      </w:r>
      <w:r w:rsidR="003E6CCA">
        <w:rPr>
          <w:rFonts w:ascii="Times New Roman" w:hAnsi="Times New Roman" w:cs="Times New Roman"/>
          <w:b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A3EA47" wp14:editId="315F7871">
            <wp:extent cx="6155765" cy="3663576"/>
            <wp:effectExtent l="0" t="0" r="1651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0E" w:rsidRPr="006030FF" w:rsidRDefault="00671C0E" w:rsidP="006030FF">
      <w:pPr>
        <w:pStyle w:val="aa"/>
        <w:rPr>
          <w:rFonts w:eastAsiaTheme="minorHAnsi"/>
          <w:b/>
          <w:szCs w:val="24"/>
          <w:lang w:eastAsia="en-US"/>
        </w:rPr>
      </w:pPr>
      <w:r w:rsidRPr="006030FF">
        <w:rPr>
          <w:rFonts w:eastAsiaTheme="minorHAnsi"/>
          <w:szCs w:val="24"/>
          <w:lang w:eastAsia="en-US"/>
        </w:rPr>
        <w:t xml:space="preserve">Рисунок </w:t>
      </w:r>
      <w:r w:rsidR="004A0472" w:rsidRPr="006030FF">
        <w:rPr>
          <w:rFonts w:eastAsiaTheme="minorHAnsi"/>
          <w:szCs w:val="24"/>
          <w:lang w:eastAsia="en-US"/>
        </w:rPr>
        <w:t>4</w:t>
      </w:r>
      <w:r w:rsidRPr="006030FF">
        <w:rPr>
          <w:rFonts w:eastAsiaTheme="minorHAnsi"/>
          <w:szCs w:val="24"/>
          <w:lang w:eastAsia="en-US"/>
        </w:rPr>
        <w:t>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Средняя температура воздуха в период открытой воды (июль, август, сентябрь) на островах Белый (1) и Диксон (2) с 2005 по 202</w:t>
      </w:r>
      <w:r w:rsidR="003E6CCA">
        <w:rPr>
          <w:rFonts w:ascii="Times New Roman" w:hAnsi="Times New Roman" w:cs="Times New Roman"/>
          <w:b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35C27" wp14:editId="3B430787">
            <wp:extent cx="6153150" cy="3505200"/>
            <wp:effectExtent l="0" t="0" r="19050" b="1905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472" w:rsidRPr="00671C0E" w:rsidRDefault="004A0472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 w:rsidR="004A0472">
        <w:rPr>
          <w:rFonts w:ascii="Times New Roman" w:hAnsi="Times New Roman" w:cs="Times New Roman"/>
          <w:sz w:val="24"/>
          <w:szCs w:val="24"/>
        </w:rPr>
        <w:t>5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Средняя температура воздуха в июле и августе на м/с о. Белый с 2005 по 202</w:t>
      </w:r>
      <w:r w:rsidR="003E6CCA">
        <w:rPr>
          <w:rFonts w:ascii="Times New Roman" w:hAnsi="Times New Roman" w:cs="Times New Roman"/>
          <w:b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C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4AB33" wp14:editId="1DA87F3F">
            <wp:extent cx="6430683" cy="3508188"/>
            <wp:effectExtent l="0" t="0" r="27305" b="1651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0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6573C">
        <w:rPr>
          <w:rFonts w:ascii="Times New Roman" w:hAnsi="Times New Roman" w:cs="Times New Roman"/>
          <w:sz w:val="24"/>
          <w:szCs w:val="24"/>
        </w:rPr>
        <w:t>6</w:t>
      </w:r>
      <w:r w:rsidRPr="00671C0E">
        <w:rPr>
          <w:rFonts w:ascii="Times New Roman" w:hAnsi="Times New Roman" w:cs="Times New Roman"/>
          <w:sz w:val="24"/>
          <w:szCs w:val="24"/>
        </w:rPr>
        <w:t>.</w:t>
      </w:r>
    </w:p>
    <w:p w:rsidR="00671C0E" w:rsidRPr="00671C0E" w:rsidRDefault="00671C0E" w:rsidP="0067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>Средняя температура воздуха в июле и августе на м/с Диксон с 2005 по 202</w:t>
      </w:r>
      <w:r w:rsidR="003E6CCA">
        <w:rPr>
          <w:rFonts w:ascii="Times New Roman" w:hAnsi="Times New Roman" w:cs="Times New Roman"/>
          <w:b/>
          <w:sz w:val="24"/>
          <w:szCs w:val="24"/>
        </w:rPr>
        <w:t>2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0E" w:rsidRPr="00671C0E" w:rsidRDefault="00671C0E" w:rsidP="00671C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C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664CF" wp14:editId="2FF639A2">
            <wp:extent cx="6430683" cy="3508188"/>
            <wp:effectExtent l="0" t="0" r="27305" b="1651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1C0E" w:rsidRDefault="00671C0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2B6" w:rsidRPr="00B822B6" w:rsidRDefault="00B822B6" w:rsidP="00B82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22B6">
        <w:rPr>
          <w:rFonts w:ascii="Times New Roman" w:hAnsi="Times New Roman" w:cs="Times New Roman"/>
          <w:i/>
          <w:sz w:val="24"/>
          <w:szCs w:val="24"/>
        </w:rPr>
        <w:t>4 августа над полуостровом Явай, к юго-западу от кордона на расстоянии около 25 км наблюдалась гроза.</w:t>
      </w:r>
    </w:p>
    <w:p w:rsidR="00B822B6" w:rsidRDefault="00B822B6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FF" w:rsidRDefault="006030FF" w:rsidP="00B8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3C" w:rsidRPr="00B822B6" w:rsidRDefault="00B635AA" w:rsidP="00B8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B6">
        <w:rPr>
          <w:rFonts w:ascii="Times New Roman" w:hAnsi="Times New Roman" w:cs="Times New Roman"/>
          <w:b/>
          <w:sz w:val="24"/>
          <w:szCs w:val="24"/>
        </w:rPr>
        <w:lastRenderedPageBreak/>
        <w:t>Температура воды, отмеченная в устье р. Переправа.</w:t>
      </w:r>
    </w:p>
    <w:p w:rsidR="00774EEE" w:rsidRDefault="00774EE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августа + 12.7</w:t>
      </w:r>
      <w:r w:rsidR="002E462E">
        <w:rPr>
          <w:rFonts w:ascii="Times New Roman" w:hAnsi="Times New Roman" w:cs="Times New Roman"/>
          <w:sz w:val="24"/>
          <w:szCs w:val="24"/>
        </w:rPr>
        <w:t>ºС</w:t>
      </w:r>
      <w:r>
        <w:rPr>
          <w:rFonts w:ascii="Times New Roman" w:hAnsi="Times New Roman" w:cs="Times New Roman"/>
          <w:sz w:val="24"/>
          <w:szCs w:val="24"/>
        </w:rPr>
        <w:t>. Отлив.</w:t>
      </w:r>
    </w:p>
    <w:p w:rsidR="00774EEE" w:rsidRDefault="00774EE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августа + 11.0</w:t>
      </w:r>
      <w:r w:rsidR="002E462E" w:rsidRPr="002E462E">
        <w:rPr>
          <w:rFonts w:ascii="Times New Roman" w:hAnsi="Times New Roman" w:cs="Times New Roman"/>
          <w:sz w:val="24"/>
          <w:szCs w:val="24"/>
        </w:rPr>
        <w:t xml:space="preserve"> </w:t>
      </w:r>
      <w:r w:rsidR="002E462E">
        <w:rPr>
          <w:rFonts w:ascii="Times New Roman" w:hAnsi="Times New Roman" w:cs="Times New Roman"/>
          <w:sz w:val="24"/>
          <w:szCs w:val="24"/>
        </w:rPr>
        <w:t>ºС</w:t>
      </w:r>
      <w:r>
        <w:rPr>
          <w:rFonts w:ascii="Times New Roman" w:hAnsi="Times New Roman" w:cs="Times New Roman"/>
          <w:sz w:val="24"/>
          <w:szCs w:val="24"/>
        </w:rPr>
        <w:t>. Прилив.</w:t>
      </w:r>
    </w:p>
    <w:p w:rsidR="00774EEE" w:rsidRDefault="00774EE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августа + 12.0</w:t>
      </w:r>
      <w:r w:rsidR="002E462E" w:rsidRPr="002E462E">
        <w:rPr>
          <w:rFonts w:ascii="Times New Roman" w:hAnsi="Times New Roman" w:cs="Times New Roman"/>
          <w:sz w:val="24"/>
          <w:szCs w:val="24"/>
        </w:rPr>
        <w:t xml:space="preserve"> </w:t>
      </w:r>
      <w:r w:rsidR="002E462E">
        <w:rPr>
          <w:rFonts w:ascii="Times New Roman" w:hAnsi="Times New Roman" w:cs="Times New Roman"/>
          <w:sz w:val="24"/>
          <w:szCs w:val="24"/>
        </w:rPr>
        <w:t>ºС</w:t>
      </w:r>
      <w:r>
        <w:rPr>
          <w:rFonts w:ascii="Times New Roman" w:hAnsi="Times New Roman" w:cs="Times New Roman"/>
          <w:sz w:val="24"/>
          <w:szCs w:val="24"/>
        </w:rPr>
        <w:t>. Отлив.</w:t>
      </w:r>
    </w:p>
    <w:p w:rsidR="00774EEE" w:rsidRDefault="00774EE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августа + 10.0</w:t>
      </w:r>
      <w:r w:rsidR="002E462E" w:rsidRPr="002E462E">
        <w:rPr>
          <w:rFonts w:ascii="Times New Roman" w:hAnsi="Times New Roman" w:cs="Times New Roman"/>
          <w:sz w:val="24"/>
          <w:szCs w:val="24"/>
        </w:rPr>
        <w:t xml:space="preserve"> </w:t>
      </w:r>
      <w:r w:rsidR="002E462E">
        <w:rPr>
          <w:rFonts w:ascii="Times New Roman" w:hAnsi="Times New Roman" w:cs="Times New Roman"/>
          <w:sz w:val="24"/>
          <w:szCs w:val="24"/>
        </w:rPr>
        <w:t>ºС</w:t>
      </w:r>
      <w:r>
        <w:rPr>
          <w:rFonts w:ascii="Times New Roman" w:hAnsi="Times New Roman" w:cs="Times New Roman"/>
          <w:sz w:val="24"/>
          <w:szCs w:val="24"/>
        </w:rPr>
        <w:t>. Начало отлива, высокая солёность.</w:t>
      </w:r>
    </w:p>
    <w:p w:rsidR="00774EEE" w:rsidRDefault="002E462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августа + 9.7</w:t>
      </w:r>
      <w:r w:rsidRPr="002E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ºС.</w:t>
      </w:r>
      <w:r w:rsidR="00774EEE">
        <w:rPr>
          <w:rFonts w:ascii="Times New Roman" w:hAnsi="Times New Roman" w:cs="Times New Roman"/>
          <w:sz w:val="24"/>
          <w:szCs w:val="24"/>
        </w:rPr>
        <w:t xml:space="preserve"> Прилив.</w:t>
      </w:r>
    </w:p>
    <w:p w:rsidR="00774EEE" w:rsidRDefault="00774EE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августа + 9.7</w:t>
      </w:r>
      <w:r w:rsidR="002E462E" w:rsidRPr="002E462E">
        <w:rPr>
          <w:rFonts w:ascii="Times New Roman" w:hAnsi="Times New Roman" w:cs="Times New Roman"/>
          <w:sz w:val="24"/>
          <w:szCs w:val="24"/>
        </w:rPr>
        <w:t xml:space="preserve"> </w:t>
      </w:r>
      <w:r w:rsidR="002E462E">
        <w:rPr>
          <w:rFonts w:ascii="Times New Roman" w:hAnsi="Times New Roman" w:cs="Times New Roman"/>
          <w:sz w:val="24"/>
          <w:szCs w:val="24"/>
        </w:rPr>
        <w:t>ºС</w:t>
      </w:r>
      <w:r>
        <w:rPr>
          <w:rFonts w:ascii="Times New Roman" w:hAnsi="Times New Roman" w:cs="Times New Roman"/>
          <w:sz w:val="24"/>
          <w:szCs w:val="24"/>
        </w:rPr>
        <w:t>. Прилив.</w:t>
      </w:r>
    </w:p>
    <w:p w:rsidR="002E462E" w:rsidRDefault="00774EE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августа + 11.3</w:t>
      </w:r>
      <w:r w:rsidR="002E462E" w:rsidRPr="002E462E">
        <w:rPr>
          <w:rFonts w:ascii="Times New Roman" w:hAnsi="Times New Roman" w:cs="Times New Roman"/>
          <w:sz w:val="24"/>
          <w:szCs w:val="24"/>
        </w:rPr>
        <w:t xml:space="preserve"> </w:t>
      </w:r>
      <w:r w:rsidR="002E462E">
        <w:rPr>
          <w:rFonts w:ascii="Times New Roman" w:hAnsi="Times New Roman" w:cs="Times New Roman"/>
          <w:sz w:val="24"/>
          <w:szCs w:val="24"/>
        </w:rPr>
        <w:t>ºС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462E">
        <w:rPr>
          <w:rFonts w:ascii="Times New Roman" w:hAnsi="Times New Roman" w:cs="Times New Roman"/>
          <w:sz w:val="24"/>
          <w:szCs w:val="24"/>
        </w:rPr>
        <w:t>Начало отлива.</w:t>
      </w:r>
    </w:p>
    <w:p w:rsidR="002E462E" w:rsidRDefault="002E462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+ 8.7</w:t>
      </w:r>
      <w:r w:rsidRPr="002E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ºС. Прилив.</w:t>
      </w:r>
    </w:p>
    <w:p w:rsidR="00F6573C" w:rsidRDefault="002E462E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 + 5.0</w:t>
      </w:r>
      <w:r w:rsidRPr="002E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ºС. Начало отлива.</w:t>
      </w:r>
      <w:r w:rsidR="00774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73C" w:rsidRPr="00671C0E" w:rsidRDefault="00F6573C" w:rsidP="0067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D10" w:rsidRPr="00631AE5" w:rsidRDefault="006141A9" w:rsidP="00631AE5">
      <w:pPr>
        <w:pStyle w:val="27"/>
        <w:spacing w:line="276" w:lineRule="auto"/>
        <w:ind w:firstLine="724"/>
        <w:jc w:val="center"/>
        <w:rPr>
          <w:b/>
        </w:rPr>
      </w:pPr>
      <w:r>
        <w:rPr>
          <w:b/>
        </w:rPr>
        <w:t>3</w:t>
      </w:r>
      <w:r w:rsidR="00550D10" w:rsidRPr="00631AE5">
        <w:rPr>
          <w:b/>
        </w:rPr>
        <w:t>. Полевые работы на острове Шокальского в 2022 г.</w:t>
      </w:r>
    </w:p>
    <w:p w:rsidR="00631AE5" w:rsidRDefault="00631AE5" w:rsidP="0012429A">
      <w:pPr>
        <w:pStyle w:val="27"/>
        <w:spacing w:line="276" w:lineRule="auto"/>
        <w:ind w:firstLine="724"/>
      </w:pPr>
    </w:p>
    <w:p w:rsidR="00631AE5" w:rsidRDefault="00631AE5" w:rsidP="0012429A">
      <w:pPr>
        <w:pStyle w:val="27"/>
        <w:spacing w:line="276" w:lineRule="auto"/>
        <w:ind w:firstLine="724"/>
      </w:pPr>
      <w:r>
        <w:t xml:space="preserve">Полевые работы проводились с 26 июля по 30 августа в окрестностях кордона, расположенного на юго-западном побережье острова Шокальский силами одного человека. </w:t>
      </w:r>
    </w:p>
    <w:p w:rsidR="00D6189F" w:rsidRDefault="00631AE5" w:rsidP="0012429A">
      <w:pPr>
        <w:pStyle w:val="27"/>
        <w:spacing w:line="276" w:lineRule="auto"/>
        <w:ind w:firstLine="724"/>
      </w:pPr>
      <w:r>
        <w:t xml:space="preserve">Наблюдения проводились за орнитофауной, морскими и наземными млекопитающими. </w:t>
      </w:r>
      <w:r w:rsidR="00D6189F">
        <w:t>Наблюдения проводились в основном на пеших маршрутах, некоторые маршруты выполнялись на моторной лодке.</w:t>
      </w:r>
    </w:p>
    <w:p w:rsidR="00D6189F" w:rsidRDefault="00D6189F" w:rsidP="00D61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Фиксировались встречи с белым медведем, морскими млекопитающими (белуха, лахтак, нерпа), северными оленями. При возможности определялся пол, возраст, физическое состояние встреченных млекопитающих.</w:t>
      </w:r>
    </w:p>
    <w:p w:rsidR="00D6189F" w:rsidRDefault="00D6189F" w:rsidP="00D6189F">
      <w:pPr>
        <w:pStyle w:val="27"/>
        <w:spacing w:line="276" w:lineRule="auto"/>
        <w:ind w:firstLine="724"/>
      </w:pPr>
      <w:r>
        <w:t xml:space="preserve">Проводилась фото и видеосъёмка почти всех встреченных на маршрутах птиц и млекопитающих фотоаппаратами </w:t>
      </w:r>
      <w:r w:rsidR="00B60206">
        <w:t>«</w:t>
      </w:r>
      <w:r>
        <w:rPr>
          <w:lang w:val="en-US"/>
        </w:rPr>
        <w:t>Nikon</w:t>
      </w:r>
      <w:r w:rsidRPr="00FE4B17">
        <w:t xml:space="preserve"> </w:t>
      </w:r>
      <w:r>
        <w:rPr>
          <w:lang w:val="en-US"/>
        </w:rPr>
        <w:t>D</w:t>
      </w:r>
      <w:r w:rsidRPr="00FE4B17">
        <w:t>750</w:t>
      </w:r>
      <w:r w:rsidR="00B60206">
        <w:t>»</w:t>
      </w:r>
      <w:r w:rsidRPr="00FE4B17">
        <w:t xml:space="preserve"> </w:t>
      </w:r>
      <w:r>
        <w:t>и</w:t>
      </w:r>
      <w:r w:rsidRPr="00FE4B17">
        <w:t xml:space="preserve"> </w:t>
      </w:r>
      <w:r w:rsidR="00B60206">
        <w:t>«</w:t>
      </w:r>
      <w:r>
        <w:rPr>
          <w:lang w:val="en-US"/>
        </w:rPr>
        <w:t>Nikon</w:t>
      </w:r>
      <w:r w:rsidRPr="00FE4B17">
        <w:t xml:space="preserve"> </w:t>
      </w:r>
      <w:r>
        <w:rPr>
          <w:lang w:val="en-US"/>
        </w:rPr>
        <w:t>D</w:t>
      </w:r>
      <w:r w:rsidRPr="00FE4B17">
        <w:t>780</w:t>
      </w:r>
      <w:r w:rsidR="00B60206">
        <w:t>»</w:t>
      </w:r>
      <w:r w:rsidRPr="00FE4B17">
        <w:t xml:space="preserve"> </w:t>
      </w:r>
      <w:r>
        <w:t>с объективами</w:t>
      </w:r>
      <w:r w:rsidRPr="00FE4B17">
        <w:t xml:space="preserve"> </w:t>
      </w:r>
      <w:r w:rsidR="00B60206">
        <w:t>«</w:t>
      </w:r>
      <w:r>
        <w:rPr>
          <w:lang w:val="en-US"/>
        </w:rPr>
        <w:t>Nikkor</w:t>
      </w:r>
      <w:r>
        <w:t xml:space="preserve"> </w:t>
      </w:r>
      <w:r w:rsidR="00B60206">
        <w:rPr>
          <w:lang w:val="en-US"/>
        </w:rPr>
        <w:t>VR</w:t>
      </w:r>
      <w:r w:rsidR="00B60206" w:rsidRPr="00B60206">
        <w:t xml:space="preserve"> </w:t>
      </w:r>
      <w:r>
        <w:t>28-300</w:t>
      </w:r>
      <w:r w:rsidR="00B60206">
        <w:t>»</w:t>
      </w:r>
      <w:r>
        <w:t xml:space="preserve"> и</w:t>
      </w:r>
      <w:r w:rsidRPr="00FE4B17">
        <w:t xml:space="preserve"> </w:t>
      </w:r>
      <w:r w:rsidR="00B60206">
        <w:t>«</w:t>
      </w:r>
      <w:r>
        <w:rPr>
          <w:lang w:val="en-US"/>
        </w:rPr>
        <w:t>Sigma</w:t>
      </w:r>
      <w:r w:rsidR="00B60206">
        <w:t xml:space="preserve"> </w:t>
      </w:r>
      <w:r w:rsidR="00B60206">
        <w:rPr>
          <w:lang w:val="en-US"/>
        </w:rPr>
        <w:t>VR</w:t>
      </w:r>
      <w:r>
        <w:t xml:space="preserve"> 150-600</w:t>
      </w:r>
      <w:r w:rsidR="00B60206">
        <w:t>»</w:t>
      </w:r>
      <w:r>
        <w:t>.</w:t>
      </w:r>
    </w:p>
    <w:p w:rsidR="00D9384B" w:rsidRDefault="00D6189F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 и видеосъёмка проводилась также на местах постоянных лежек морских млекопитающих.</w:t>
      </w:r>
    </w:p>
    <w:p w:rsidR="00D47E04" w:rsidRDefault="00D9384B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Фиксировались погодные условия</w:t>
      </w:r>
      <w:r w:rsidR="00D47E04">
        <w:rPr>
          <w:rFonts w:ascii="Times New Roman" w:hAnsi="Times New Roman" w:cs="Times New Roman"/>
          <w:sz w:val="24"/>
          <w:szCs w:val="24"/>
        </w:rPr>
        <w:t>.</w:t>
      </w:r>
    </w:p>
    <w:p w:rsidR="008A56E6" w:rsidRDefault="008A56E6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2022 г. на территории острова Шокальского и в северной части полуострова Явай был проведён авиаучёт северных оленей</w:t>
      </w:r>
      <w:r w:rsidR="00FC45D6">
        <w:rPr>
          <w:rFonts w:ascii="Times New Roman" w:hAnsi="Times New Roman" w:cs="Times New Roman"/>
          <w:sz w:val="24"/>
          <w:szCs w:val="24"/>
        </w:rPr>
        <w:t xml:space="preserve"> с борта гидросамолёта «Стерх-2».</w:t>
      </w:r>
    </w:p>
    <w:p w:rsidR="00FC45D6" w:rsidRDefault="00FC45D6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выполнен Киртаевым Г. В. и Розенфельд С. Б. Все встреченные особи фотографировались фотоаппаратом </w:t>
      </w:r>
      <w:r w:rsidR="00B60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FC4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EOS</w:t>
      </w:r>
      <w:r w:rsidRPr="00FC45D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4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FC45D6">
        <w:rPr>
          <w:rFonts w:ascii="Times New Roman" w:hAnsi="Times New Roman" w:cs="Times New Roman"/>
          <w:sz w:val="24"/>
          <w:szCs w:val="24"/>
        </w:rPr>
        <w:t xml:space="preserve"> ІѴ</w:t>
      </w:r>
      <w:r w:rsidR="00B60206">
        <w:rPr>
          <w:rFonts w:ascii="Times New Roman" w:hAnsi="Times New Roman" w:cs="Times New Roman"/>
          <w:sz w:val="24"/>
          <w:szCs w:val="24"/>
        </w:rPr>
        <w:t>»</w:t>
      </w:r>
      <w:r w:rsidR="000C6D3D">
        <w:rPr>
          <w:rFonts w:ascii="Times New Roman" w:hAnsi="Times New Roman" w:cs="Times New Roman"/>
          <w:sz w:val="24"/>
          <w:szCs w:val="24"/>
        </w:rPr>
        <w:t xml:space="preserve"> с объективом</w:t>
      </w:r>
      <w:r w:rsidRPr="00FC45D6">
        <w:rPr>
          <w:rFonts w:ascii="Times New Roman" w:hAnsi="Times New Roman" w:cs="Times New Roman"/>
          <w:sz w:val="24"/>
          <w:szCs w:val="24"/>
        </w:rPr>
        <w:t xml:space="preserve"> </w:t>
      </w:r>
      <w:r w:rsidR="00B60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0C6D3D">
        <w:rPr>
          <w:rFonts w:ascii="Times New Roman" w:hAnsi="Times New Roman" w:cs="Times New Roman"/>
          <w:sz w:val="24"/>
          <w:szCs w:val="24"/>
        </w:rPr>
        <w:t xml:space="preserve"> </w:t>
      </w:r>
      <w:r w:rsidR="000C6D3D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="000C6D3D">
        <w:rPr>
          <w:rFonts w:ascii="Times New Roman" w:hAnsi="Times New Roman" w:cs="Times New Roman"/>
          <w:sz w:val="24"/>
          <w:szCs w:val="24"/>
        </w:rPr>
        <w:t xml:space="preserve"> 100-400</w:t>
      </w:r>
      <w:r w:rsidR="00B60206">
        <w:rPr>
          <w:rFonts w:ascii="Times New Roman" w:hAnsi="Times New Roman" w:cs="Times New Roman"/>
          <w:sz w:val="24"/>
          <w:szCs w:val="24"/>
        </w:rPr>
        <w:t>»</w:t>
      </w:r>
      <w:r w:rsidR="000C6D3D">
        <w:rPr>
          <w:rFonts w:ascii="Times New Roman" w:hAnsi="Times New Roman" w:cs="Times New Roman"/>
          <w:sz w:val="24"/>
          <w:szCs w:val="24"/>
        </w:rPr>
        <w:t>. Количество оленей, пол и возраст определены А. А. Горчаковским.</w:t>
      </w:r>
      <w:r w:rsidR="00AF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3D" w:rsidRDefault="000C6D3D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встреченные олени находились на территории острова Шокальский</w:t>
      </w:r>
      <w:r w:rsidR="00AF3BFB">
        <w:rPr>
          <w:rFonts w:ascii="Times New Roman" w:hAnsi="Times New Roman" w:cs="Times New Roman"/>
          <w:sz w:val="24"/>
          <w:szCs w:val="24"/>
        </w:rPr>
        <w:t xml:space="preserve"> (225 особей, включая телят текущего года рождения)</w:t>
      </w:r>
      <w:r>
        <w:rPr>
          <w:rFonts w:ascii="Times New Roman" w:hAnsi="Times New Roman" w:cs="Times New Roman"/>
          <w:sz w:val="24"/>
          <w:szCs w:val="24"/>
        </w:rPr>
        <w:t>. На полуострове Явай дикие северные олени не встречены.</w:t>
      </w:r>
    </w:p>
    <w:p w:rsidR="00D47E04" w:rsidRDefault="00AF3BFB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A98">
        <w:rPr>
          <w:rFonts w:ascii="Times New Roman" w:hAnsi="Times New Roman" w:cs="Times New Roman"/>
          <w:i/>
          <w:sz w:val="24"/>
          <w:szCs w:val="24"/>
        </w:rPr>
        <w:t>65 оленей отмечены во время полёта вблизи мыса Пойлово и мыса Дровяной в северо-восточной части полуострова Ямал. Авиаучёт оленей в северной части полуострова Ямал</w:t>
      </w:r>
      <w:r w:rsidR="00570133" w:rsidRPr="00371A98">
        <w:rPr>
          <w:rFonts w:ascii="Times New Roman" w:hAnsi="Times New Roman" w:cs="Times New Roman"/>
          <w:i/>
          <w:sz w:val="24"/>
          <w:szCs w:val="24"/>
        </w:rPr>
        <w:t xml:space="preserve"> и на острове Белый</w:t>
      </w:r>
      <w:r w:rsidRPr="00371A98">
        <w:rPr>
          <w:rFonts w:ascii="Times New Roman" w:hAnsi="Times New Roman" w:cs="Times New Roman"/>
          <w:i/>
          <w:sz w:val="24"/>
          <w:szCs w:val="24"/>
        </w:rPr>
        <w:t xml:space="preserve"> не проводился.</w:t>
      </w:r>
    </w:p>
    <w:p w:rsidR="006030FF" w:rsidRDefault="006030FF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0FF" w:rsidRDefault="006030FF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0FF" w:rsidRDefault="006030FF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0FF" w:rsidRDefault="006030FF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0FF" w:rsidRDefault="006030FF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0FF" w:rsidRDefault="006030FF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0FF" w:rsidRDefault="006030FF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0FF" w:rsidRPr="00371A98" w:rsidRDefault="006030FF" w:rsidP="00D938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84B" w:rsidRDefault="00D9384B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Pr="008D4B98" w:rsidRDefault="006141A9" w:rsidP="00D93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9384B" w:rsidRPr="008D4B98">
        <w:rPr>
          <w:rFonts w:ascii="Times New Roman" w:hAnsi="Times New Roman" w:cs="Times New Roman"/>
          <w:b/>
          <w:sz w:val="24"/>
          <w:szCs w:val="24"/>
        </w:rPr>
        <w:t>Птицы, встреченные на о</w:t>
      </w:r>
      <w:r w:rsidR="00D9384B">
        <w:rPr>
          <w:rFonts w:ascii="Times New Roman" w:hAnsi="Times New Roman" w:cs="Times New Roman"/>
          <w:b/>
          <w:sz w:val="24"/>
          <w:szCs w:val="24"/>
        </w:rPr>
        <w:t>.</w:t>
      </w:r>
      <w:r w:rsidR="00D9384B" w:rsidRPr="008D4B98">
        <w:rPr>
          <w:rFonts w:ascii="Times New Roman" w:hAnsi="Times New Roman" w:cs="Times New Roman"/>
          <w:b/>
          <w:sz w:val="24"/>
          <w:szCs w:val="24"/>
        </w:rPr>
        <w:t xml:space="preserve"> Шокальского период с </w:t>
      </w:r>
      <w:r w:rsidR="004570FA">
        <w:rPr>
          <w:rFonts w:ascii="Times New Roman" w:hAnsi="Times New Roman" w:cs="Times New Roman"/>
          <w:b/>
          <w:sz w:val="24"/>
          <w:szCs w:val="24"/>
        </w:rPr>
        <w:t>26</w:t>
      </w:r>
      <w:r w:rsidR="00D9384B">
        <w:rPr>
          <w:rFonts w:ascii="Times New Roman" w:hAnsi="Times New Roman" w:cs="Times New Roman"/>
          <w:b/>
          <w:sz w:val="24"/>
          <w:szCs w:val="24"/>
        </w:rPr>
        <w:t xml:space="preserve"> июля по </w:t>
      </w:r>
      <w:r w:rsidR="004570FA">
        <w:rPr>
          <w:rFonts w:ascii="Times New Roman" w:hAnsi="Times New Roman" w:cs="Times New Roman"/>
          <w:b/>
          <w:sz w:val="24"/>
          <w:szCs w:val="24"/>
        </w:rPr>
        <w:t>30</w:t>
      </w:r>
      <w:r w:rsidR="00D9384B" w:rsidRPr="008D4B98">
        <w:rPr>
          <w:rFonts w:ascii="Times New Roman" w:hAnsi="Times New Roman" w:cs="Times New Roman"/>
          <w:b/>
          <w:sz w:val="24"/>
          <w:szCs w:val="24"/>
        </w:rPr>
        <w:t xml:space="preserve"> августа 20</w:t>
      </w:r>
      <w:r w:rsidR="00D9384B">
        <w:rPr>
          <w:rFonts w:ascii="Times New Roman" w:hAnsi="Times New Roman" w:cs="Times New Roman"/>
          <w:b/>
          <w:sz w:val="24"/>
          <w:szCs w:val="24"/>
        </w:rPr>
        <w:t>2</w:t>
      </w:r>
      <w:r w:rsidR="004570FA">
        <w:rPr>
          <w:rFonts w:ascii="Times New Roman" w:hAnsi="Times New Roman" w:cs="Times New Roman"/>
          <w:b/>
          <w:sz w:val="24"/>
          <w:szCs w:val="24"/>
        </w:rPr>
        <w:t>2</w:t>
      </w:r>
      <w:r w:rsidR="00D9384B" w:rsidRPr="008D4B9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9384B" w:rsidRPr="008D4B98" w:rsidRDefault="00D9384B" w:rsidP="00D938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4B98">
        <w:rPr>
          <w:rFonts w:ascii="Times New Roman" w:hAnsi="Times New Roman" w:cs="Times New Roman"/>
          <w:i/>
          <w:sz w:val="24"/>
          <w:szCs w:val="24"/>
        </w:rPr>
        <w:t xml:space="preserve">А. А. Горчаковский. </w:t>
      </w:r>
    </w:p>
    <w:p w:rsidR="00D9384B" w:rsidRPr="008D4B98" w:rsidRDefault="00D9384B" w:rsidP="00D938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77C1" w:rsidRDefault="00191990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Краснозобая гагара </w:t>
      </w:r>
      <w:r w:rsidRPr="00191990">
        <w:rPr>
          <w:rFonts w:ascii="Times New Roman" w:hAnsi="Times New Roman" w:cs="Times New Roman"/>
          <w:i/>
          <w:sz w:val="24"/>
          <w:szCs w:val="24"/>
        </w:rPr>
        <w:t>Gavia stellata</w:t>
      </w:r>
      <w:r w:rsidR="00D9384B" w:rsidRPr="00191990">
        <w:rPr>
          <w:rFonts w:ascii="Times New Roman" w:hAnsi="Times New Roman" w:cs="Times New Roman"/>
          <w:sz w:val="24"/>
          <w:szCs w:val="24"/>
        </w:rPr>
        <w:t>.</w:t>
      </w:r>
      <w:r w:rsidR="00D9384B"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D9384B">
        <w:rPr>
          <w:rFonts w:ascii="Times New Roman" w:hAnsi="Times New Roman" w:cs="Times New Roman"/>
          <w:sz w:val="24"/>
          <w:szCs w:val="24"/>
        </w:rPr>
        <w:t>Обычный, гнездящийся вид.</w:t>
      </w:r>
      <w:r w:rsidR="00D9384B" w:rsidRPr="008D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4B98">
        <w:rPr>
          <w:rFonts w:ascii="Times New Roman" w:hAnsi="Times New Roman" w:cs="Times New Roman"/>
          <w:sz w:val="24"/>
          <w:szCs w:val="24"/>
        </w:rPr>
        <w:t>стречалась в прибрежной морской акватории и на озёрах в поймах р</w:t>
      </w:r>
      <w:r>
        <w:rPr>
          <w:rFonts w:ascii="Times New Roman" w:hAnsi="Times New Roman" w:cs="Times New Roman"/>
          <w:sz w:val="24"/>
          <w:szCs w:val="24"/>
        </w:rPr>
        <w:t xml:space="preserve">ек Переправа, </w:t>
      </w:r>
      <w:r w:rsidR="00B677C1">
        <w:rPr>
          <w:rFonts w:ascii="Times New Roman" w:hAnsi="Times New Roman" w:cs="Times New Roman"/>
          <w:sz w:val="24"/>
          <w:szCs w:val="24"/>
        </w:rPr>
        <w:t>Западная и Большая Южная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66">
        <w:rPr>
          <w:rFonts w:ascii="Times New Roman" w:hAnsi="Times New Roman" w:cs="Times New Roman"/>
          <w:b/>
          <w:sz w:val="24"/>
          <w:szCs w:val="24"/>
        </w:rPr>
        <w:t xml:space="preserve">2. Чернозобая гагара </w:t>
      </w:r>
      <w:r w:rsidRPr="00191990">
        <w:rPr>
          <w:rFonts w:ascii="Times New Roman" w:hAnsi="Times New Roman" w:cs="Times New Roman"/>
          <w:i/>
          <w:sz w:val="24"/>
          <w:szCs w:val="24"/>
        </w:rPr>
        <w:t>G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avia</w:t>
      </w:r>
      <w:r w:rsidR="00191990" w:rsidRPr="00191990">
        <w:rPr>
          <w:rFonts w:ascii="Times New Roman" w:hAnsi="Times New Roman" w:cs="Times New Roman"/>
          <w:i/>
          <w:sz w:val="24"/>
          <w:szCs w:val="24"/>
        </w:rPr>
        <w:t xml:space="preserve"> аrctica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Редкий</w:t>
      </w:r>
      <w:r w:rsidRPr="008D4B98">
        <w:rPr>
          <w:rFonts w:ascii="Times New Roman" w:hAnsi="Times New Roman" w:cs="Times New Roman"/>
          <w:sz w:val="24"/>
          <w:szCs w:val="24"/>
        </w:rPr>
        <w:t xml:space="preserve">, гнездящийся вид.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4E20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редкий вид. </w:t>
      </w:r>
      <w:r w:rsidRPr="008D4B98">
        <w:rPr>
          <w:rFonts w:ascii="Times New Roman" w:hAnsi="Times New Roman" w:cs="Times New Roman"/>
          <w:sz w:val="24"/>
          <w:szCs w:val="24"/>
        </w:rPr>
        <w:t xml:space="preserve">Встречалась </w:t>
      </w:r>
      <w:r>
        <w:rPr>
          <w:rFonts w:ascii="Times New Roman" w:hAnsi="Times New Roman" w:cs="Times New Roman"/>
          <w:sz w:val="24"/>
          <w:szCs w:val="24"/>
        </w:rPr>
        <w:t>значительно реже, чем краснозобая гагара, в основном вблизи побережья.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Гнёзд в 202</w:t>
      </w:r>
      <w:r w:rsidR="004E20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не найдено.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66">
        <w:rPr>
          <w:rFonts w:ascii="Times New Roman" w:hAnsi="Times New Roman" w:cs="Times New Roman"/>
          <w:b/>
          <w:sz w:val="24"/>
          <w:szCs w:val="24"/>
        </w:rPr>
        <w:t xml:space="preserve">3. Белоклювая гагара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Gavia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adamsii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0C2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98">
        <w:rPr>
          <w:rFonts w:ascii="Times New Roman" w:hAnsi="Times New Roman" w:cs="Times New Roman"/>
          <w:sz w:val="24"/>
          <w:szCs w:val="24"/>
        </w:rPr>
        <w:t>На острове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20B4">
        <w:rPr>
          <w:rFonts w:ascii="Times New Roman" w:hAnsi="Times New Roman" w:cs="Times New Roman"/>
          <w:sz w:val="24"/>
          <w:szCs w:val="24"/>
        </w:rPr>
        <w:t>2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г. не встречена.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Pr="008C7EC1" w:rsidRDefault="00D9384B" w:rsidP="00D9384B">
      <w:pPr>
        <w:pStyle w:val="32"/>
        <w:spacing w:after="200" w:line="276" w:lineRule="auto"/>
      </w:pPr>
      <w:r>
        <w:t>Единичные встречи отмечены в 2008 г. (Емельченко, Низовцев).</w:t>
      </w:r>
      <w:r w:rsidRPr="008D4B98">
        <w:t xml:space="preserve"> </w:t>
      </w:r>
      <w:r w:rsidRPr="008C7EC1">
        <w:t xml:space="preserve">Одна взрослая птица попала в рыболовную сеть, выставленную в </w:t>
      </w:r>
      <w:r>
        <w:t>р. Гыда вблизи села Гыда 6 июля 2017 г.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66">
        <w:rPr>
          <w:rFonts w:ascii="Times New Roman" w:hAnsi="Times New Roman" w:cs="Times New Roman"/>
          <w:b/>
          <w:sz w:val="24"/>
          <w:szCs w:val="24"/>
        </w:rPr>
        <w:t xml:space="preserve">4. Черная казарка </w:t>
      </w:r>
      <w:r w:rsidRPr="00191990">
        <w:rPr>
          <w:rFonts w:ascii="Times New Roman" w:hAnsi="Times New Roman" w:cs="Times New Roman"/>
          <w:i/>
          <w:sz w:val="24"/>
          <w:szCs w:val="24"/>
        </w:rPr>
        <w:t>Branta bernicla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Многочисленный гнездящийся вид.</w:t>
      </w:r>
    </w:p>
    <w:p w:rsidR="00D9384B" w:rsidRDefault="00502DB1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птица с двумя птенцами встречена 3 августа в эстуарии р. Переправа. </w:t>
      </w:r>
      <w:r w:rsidR="004E081D">
        <w:rPr>
          <w:rFonts w:ascii="Times New Roman" w:hAnsi="Times New Roman" w:cs="Times New Roman"/>
          <w:sz w:val="24"/>
          <w:szCs w:val="24"/>
        </w:rPr>
        <w:t>Первые не многочисленные  стаи на крыле</w:t>
      </w:r>
      <w:r w:rsidR="00B4664D">
        <w:rPr>
          <w:rFonts w:ascii="Times New Roman" w:hAnsi="Times New Roman" w:cs="Times New Roman"/>
          <w:sz w:val="24"/>
          <w:szCs w:val="24"/>
        </w:rPr>
        <w:t xml:space="preserve"> (12 птиц)</w:t>
      </w:r>
      <w:r w:rsidR="004E081D">
        <w:rPr>
          <w:rFonts w:ascii="Times New Roman" w:hAnsi="Times New Roman" w:cs="Times New Roman"/>
          <w:sz w:val="24"/>
          <w:szCs w:val="24"/>
        </w:rPr>
        <w:t xml:space="preserve"> отмечены 11 августа, позднее встречались в стаях вместе с белолобыми гусями.</w:t>
      </w:r>
      <w:r w:rsidR="00B4664D">
        <w:rPr>
          <w:rFonts w:ascii="Times New Roman" w:hAnsi="Times New Roman" w:cs="Times New Roman"/>
          <w:sz w:val="24"/>
          <w:szCs w:val="24"/>
        </w:rPr>
        <w:t xml:space="preserve"> Предотлётные стаи, состоящие в основном из взрослых птиц, отмечались с 21 августа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0BC">
        <w:rPr>
          <w:rFonts w:ascii="Times New Roman" w:hAnsi="Times New Roman" w:cs="Times New Roman"/>
          <w:i/>
          <w:sz w:val="24"/>
          <w:szCs w:val="24"/>
        </w:rPr>
        <w:t xml:space="preserve">В ближней к острову Шокальского акватории находятся 2 гнездовые колонии – о. Безымянный в Гыданском проливе и о. Восточный, расположенный напротив маршей восточного побережья острова Шокальского. Впервые оба острова были обследованы в 2017 г. </w:t>
      </w:r>
      <w:r w:rsidR="004E081D">
        <w:rPr>
          <w:rFonts w:ascii="Times New Roman" w:hAnsi="Times New Roman" w:cs="Times New Roman"/>
          <w:i/>
          <w:sz w:val="24"/>
          <w:szCs w:val="24"/>
        </w:rPr>
        <w:t>В 2020 г. колонии не обследовались.</w:t>
      </w:r>
    </w:p>
    <w:p w:rsidR="00D9384B" w:rsidRPr="002020BC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C0B">
        <w:rPr>
          <w:rFonts w:ascii="Times New Roman" w:hAnsi="Times New Roman" w:cs="Times New Roman"/>
          <w:b/>
          <w:i/>
          <w:sz w:val="24"/>
          <w:szCs w:val="24"/>
        </w:rPr>
        <w:t>В 2019 г.,</w:t>
      </w:r>
      <w:r>
        <w:rPr>
          <w:rFonts w:ascii="Times New Roman" w:hAnsi="Times New Roman" w:cs="Times New Roman"/>
          <w:i/>
          <w:sz w:val="24"/>
          <w:szCs w:val="24"/>
        </w:rPr>
        <w:t xml:space="preserve"> в третьей декаде июня вблизи кордона, встречены </w:t>
      </w:r>
      <w:r w:rsidRPr="00E34C0B">
        <w:rPr>
          <w:rFonts w:ascii="Times New Roman" w:hAnsi="Times New Roman" w:cs="Times New Roman"/>
          <w:b/>
          <w:i/>
          <w:sz w:val="24"/>
          <w:szCs w:val="24"/>
        </w:rPr>
        <w:t>2 белощёкие казарки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вместе с черными казарками. (Устное сообщение В. Л. Лапсуй).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66">
        <w:rPr>
          <w:rFonts w:ascii="Times New Roman" w:hAnsi="Times New Roman" w:cs="Times New Roman"/>
          <w:b/>
          <w:sz w:val="24"/>
          <w:szCs w:val="24"/>
        </w:rPr>
        <w:t xml:space="preserve">5. Краснозобая казарка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Branta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ruficollis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4E081D">
        <w:rPr>
          <w:rFonts w:ascii="Times New Roman" w:hAnsi="Times New Roman" w:cs="Times New Roman"/>
          <w:sz w:val="24"/>
          <w:szCs w:val="24"/>
        </w:rPr>
        <w:t>2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г.  на о. Шокальского не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Единичная встреча отмечена в 2016 г. (Дмитриев, Сухова).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66">
        <w:rPr>
          <w:rFonts w:ascii="Times New Roman" w:hAnsi="Times New Roman" w:cs="Times New Roman"/>
          <w:b/>
          <w:sz w:val="24"/>
          <w:szCs w:val="24"/>
        </w:rPr>
        <w:t xml:space="preserve">6. Белолобый гусь </w:t>
      </w:r>
      <w:r w:rsidRPr="00191990">
        <w:rPr>
          <w:rFonts w:ascii="Times New Roman" w:hAnsi="Times New Roman" w:cs="Times New Roman"/>
          <w:i/>
          <w:sz w:val="24"/>
          <w:szCs w:val="24"/>
        </w:rPr>
        <w:t>Anser albifrons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4E081D">
        <w:rPr>
          <w:rFonts w:ascii="Times New Roman" w:hAnsi="Times New Roman" w:cs="Times New Roman"/>
          <w:sz w:val="24"/>
          <w:szCs w:val="24"/>
        </w:rPr>
        <w:t>В 2022 г. м</w:t>
      </w:r>
      <w:r w:rsidRPr="008D4B98">
        <w:rPr>
          <w:rFonts w:ascii="Times New Roman" w:hAnsi="Times New Roman" w:cs="Times New Roman"/>
          <w:sz w:val="24"/>
          <w:szCs w:val="24"/>
        </w:rPr>
        <w:t xml:space="preserve">ногочисленный, гнездящийся вид. </w:t>
      </w:r>
    </w:p>
    <w:p w:rsidR="00D9384B" w:rsidRDefault="00E41464" w:rsidP="00D9384B">
      <w:pPr>
        <w:pStyle w:val="32"/>
      </w:pPr>
      <w:r>
        <w:t xml:space="preserve">Птицы с птенцами </w:t>
      </w:r>
      <w:r w:rsidR="00E07905">
        <w:t xml:space="preserve">и линяющие птицы </w:t>
      </w:r>
      <w:r>
        <w:t>встречались в дельте р. Западная</w:t>
      </w:r>
      <w:r w:rsidR="00E07905">
        <w:t>, в дельте р. Большая Южная</w:t>
      </w:r>
      <w:r>
        <w:t xml:space="preserve"> и почти на всём протяжении долины р. Переправа</w:t>
      </w:r>
      <w:r w:rsidR="00546422">
        <w:t xml:space="preserve"> в стаях численностью от 300 и более птиц.</w:t>
      </w:r>
    </w:p>
    <w:p w:rsidR="00B4664D" w:rsidRDefault="00B4664D" w:rsidP="00D9384B">
      <w:pPr>
        <w:pStyle w:val="32"/>
      </w:pPr>
      <w:r>
        <w:t>Первые п</w:t>
      </w:r>
      <w:r w:rsidR="000663EF">
        <w:t>о</w:t>
      </w:r>
      <w:r>
        <w:t>длёты птенцов</w:t>
      </w:r>
      <w:r w:rsidR="000663EF">
        <w:t xml:space="preserve"> отмечены 21 августа, к 27 августа почти все птицы были на крыле.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D8">
        <w:rPr>
          <w:rFonts w:ascii="Times New Roman" w:hAnsi="Times New Roman" w:cs="Times New Roman"/>
          <w:b/>
          <w:sz w:val="24"/>
          <w:szCs w:val="24"/>
        </w:rPr>
        <w:t xml:space="preserve">7. Пискулька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Anser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erthropus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05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422">
        <w:rPr>
          <w:rFonts w:ascii="Times New Roman" w:hAnsi="Times New Roman" w:cs="Times New Roman"/>
          <w:sz w:val="24"/>
          <w:szCs w:val="24"/>
        </w:rPr>
        <w:t>Пролётный вид</w:t>
      </w:r>
      <w:r w:rsidRPr="008D4B98">
        <w:rPr>
          <w:rFonts w:ascii="Times New Roman" w:hAnsi="Times New Roman" w:cs="Times New Roman"/>
          <w:sz w:val="24"/>
          <w:szCs w:val="24"/>
        </w:rPr>
        <w:t>.</w:t>
      </w:r>
      <w:r w:rsidR="00546422">
        <w:rPr>
          <w:rFonts w:ascii="Times New Roman" w:hAnsi="Times New Roman" w:cs="Times New Roman"/>
          <w:sz w:val="24"/>
          <w:szCs w:val="24"/>
        </w:rPr>
        <w:t xml:space="preserve"> На острове еди</w:t>
      </w:r>
      <w:r w:rsidR="00E07905">
        <w:rPr>
          <w:rFonts w:ascii="Times New Roman" w:hAnsi="Times New Roman" w:cs="Times New Roman"/>
          <w:sz w:val="24"/>
          <w:szCs w:val="24"/>
        </w:rPr>
        <w:t>н</w:t>
      </w:r>
      <w:r w:rsidR="00546422">
        <w:rPr>
          <w:rFonts w:ascii="Times New Roman" w:hAnsi="Times New Roman" w:cs="Times New Roman"/>
          <w:sz w:val="24"/>
          <w:szCs w:val="24"/>
        </w:rPr>
        <w:t>ичные встречи</w:t>
      </w:r>
      <w:r w:rsidR="00E07905">
        <w:rPr>
          <w:rFonts w:ascii="Times New Roman" w:hAnsi="Times New Roman" w:cs="Times New Roman"/>
          <w:sz w:val="24"/>
          <w:szCs w:val="24"/>
        </w:rPr>
        <w:t>.</w:t>
      </w:r>
    </w:p>
    <w:p w:rsidR="00E07905" w:rsidRPr="00E07905" w:rsidRDefault="00E07905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сентября с борта гидросамолёта «Стерх-2» на острове замечено 8 птиц. </w:t>
      </w:r>
      <w:r w:rsidRPr="00E07905">
        <w:rPr>
          <w:rFonts w:ascii="Times New Roman" w:hAnsi="Times New Roman" w:cs="Times New Roman"/>
          <w:i/>
          <w:sz w:val="24"/>
          <w:szCs w:val="24"/>
        </w:rPr>
        <w:t>Сообщение и фото С. Б. Розенфельд.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D8">
        <w:rPr>
          <w:rFonts w:ascii="Times New Roman" w:hAnsi="Times New Roman" w:cs="Times New Roman"/>
          <w:b/>
          <w:sz w:val="24"/>
          <w:szCs w:val="24"/>
        </w:rPr>
        <w:t xml:space="preserve">8. Гуменник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Anser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fabalis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464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кормящихся птиц встречены в сентябре 2008 г. совместно с белолобыми гусями. (Емельченко, Низовцев). 1 птица встречена 30 июня 2019 г. (Дмитриев, Низовцев).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B6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D8">
        <w:rPr>
          <w:rFonts w:ascii="Times New Roman" w:hAnsi="Times New Roman" w:cs="Times New Roman"/>
          <w:b/>
          <w:sz w:val="24"/>
          <w:szCs w:val="24"/>
        </w:rPr>
        <w:t xml:space="preserve">9. Лебедь-шипун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Cygnus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olor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Залётный вид. </w:t>
      </w:r>
    </w:p>
    <w:p w:rsidR="00B677C1" w:rsidRDefault="00B677C1" w:rsidP="00B6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августа в дельте р. Большая Южная встречено 8 птиц.</w:t>
      </w:r>
    </w:p>
    <w:p w:rsidR="00D9384B" w:rsidRPr="00A218CC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Единичные встречи </w:t>
      </w:r>
      <w:r w:rsidRPr="00A218CC">
        <w:rPr>
          <w:rFonts w:ascii="Times New Roman" w:hAnsi="Times New Roman" w:cs="Times New Roman"/>
          <w:i/>
          <w:sz w:val="24"/>
          <w:szCs w:val="24"/>
        </w:rPr>
        <w:t xml:space="preserve"> на острове</w:t>
      </w:r>
      <w:r>
        <w:rPr>
          <w:rFonts w:ascii="Times New Roman" w:hAnsi="Times New Roman" w:cs="Times New Roman"/>
          <w:i/>
          <w:sz w:val="24"/>
          <w:szCs w:val="24"/>
        </w:rPr>
        <w:t xml:space="preserve"> отмечались</w:t>
      </w:r>
      <w:r w:rsidRPr="00A218CC">
        <w:rPr>
          <w:rFonts w:ascii="Times New Roman" w:hAnsi="Times New Roman" w:cs="Times New Roman"/>
          <w:i/>
          <w:sz w:val="24"/>
          <w:szCs w:val="24"/>
        </w:rPr>
        <w:t xml:space="preserve"> в 2016 и в 2019 гг.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D8">
        <w:rPr>
          <w:rFonts w:ascii="Times New Roman" w:hAnsi="Times New Roman" w:cs="Times New Roman"/>
          <w:b/>
          <w:sz w:val="24"/>
          <w:szCs w:val="24"/>
        </w:rPr>
        <w:t xml:space="preserve">10. Лебедь-кликун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Cygnus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cygnus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="005A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094" w:rsidRPr="005A5094">
        <w:rPr>
          <w:rFonts w:ascii="Times New Roman" w:hAnsi="Times New Roman" w:cs="Times New Roman"/>
          <w:sz w:val="24"/>
          <w:szCs w:val="24"/>
        </w:rPr>
        <w:t>Редкий</w:t>
      </w:r>
      <w:r w:rsidR="005A5094">
        <w:rPr>
          <w:rFonts w:ascii="Times New Roman" w:hAnsi="Times New Roman" w:cs="Times New Roman"/>
          <w:b/>
          <w:sz w:val="24"/>
          <w:szCs w:val="24"/>
        </w:rPr>
        <w:t>,</w:t>
      </w:r>
      <w:r w:rsidRPr="008D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094" w:rsidRPr="005A50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корее всего, пролётный вид</w:t>
      </w:r>
      <w:r w:rsidR="005A5094">
        <w:rPr>
          <w:rFonts w:ascii="Times New Roman" w:hAnsi="Times New Roman" w:cs="Times New Roman"/>
          <w:sz w:val="24"/>
          <w:szCs w:val="24"/>
        </w:rPr>
        <w:t xml:space="preserve"> на территории острова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84B" w:rsidRDefault="00B677C1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не встречен.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Малый лебедь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Cygnus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bewickii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 г. не встречен.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2001 г. птица с двумя птенцами встречена в Гыданском проливе, 3 взрослых птицы на крыле встречены в долине р. Переправа. Несколько птиц отмечены в 2014, 2016 и в 2019 гг. За предыдущие 20 лет гнёзда на острове не были найдены.</w:t>
      </w:r>
    </w:p>
    <w:p w:rsidR="000663EF" w:rsidRDefault="000663EF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EF" w:rsidRPr="000663EF" w:rsidRDefault="000663EF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EF">
        <w:rPr>
          <w:rFonts w:ascii="Times New Roman" w:hAnsi="Times New Roman" w:cs="Times New Roman"/>
          <w:i/>
          <w:sz w:val="24"/>
          <w:szCs w:val="24"/>
        </w:rPr>
        <w:t>2 лебедя на крыле отмечены над островом 29 июля. Вид не определён.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12. Чирок-свистунок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Anas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crecca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C68E7">
        <w:rPr>
          <w:rFonts w:ascii="Times New Roman" w:hAnsi="Times New Roman" w:cs="Times New Roman"/>
          <w:sz w:val="24"/>
          <w:szCs w:val="24"/>
        </w:rPr>
        <w:t>*</w:t>
      </w:r>
      <w:r w:rsidRPr="008D4B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0663E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13. Шилохвость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Anas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acuta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="0030441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0441A">
        <w:rPr>
          <w:rFonts w:ascii="Times New Roman" w:hAnsi="Times New Roman" w:cs="Times New Roman"/>
          <w:sz w:val="24"/>
          <w:szCs w:val="24"/>
        </w:rPr>
        <w:t>2 г. можно считать обычным пролётным видом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41A">
        <w:rPr>
          <w:rFonts w:ascii="Times New Roman" w:hAnsi="Times New Roman" w:cs="Times New Roman"/>
          <w:sz w:val="24"/>
          <w:szCs w:val="24"/>
        </w:rPr>
        <w:t xml:space="preserve"> За время полевых работ в окрестностях кордона встречено примерно 150 птиц 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14. Широконоска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Anas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clypeata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3044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птица встречалась в 2018 г.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15. Морская чернеть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Aythya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marila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Пролётный вид. В 202</w:t>
      </w:r>
      <w:r w:rsidR="003044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птиц встречались в 2016 и 2018 гг.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16. Морянка </w:t>
      </w:r>
      <w:r w:rsidRPr="00191990">
        <w:rPr>
          <w:rFonts w:ascii="Times New Roman" w:hAnsi="Times New Roman" w:cs="Times New Roman"/>
          <w:i/>
          <w:sz w:val="24"/>
          <w:szCs w:val="24"/>
        </w:rPr>
        <w:t>Clangula hyemalis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8906FA">
        <w:rPr>
          <w:rFonts w:ascii="Times New Roman" w:hAnsi="Times New Roman" w:cs="Times New Roman"/>
          <w:sz w:val="24"/>
          <w:szCs w:val="24"/>
        </w:rPr>
        <w:t>В 2022 г. обычный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гнездящийся вид.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Встречались </w:t>
      </w:r>
      <w:r w:rsidR="008906FA">
        <w:rPr>
          <w:rFonts w:ascii="Times New Roman" w:hAnsi="Times New Roman" w:cs="Times New Roman"/>
          <w:sz w:val="24"/>
          <w:szCs w:val="24"/>
        </w:rPr>
        <w:t>небольшие стаи, численностью 20-30 птиц на озёрах. В морской акватории птицы с выводками не встречались.</w:t>
      </w:r>
      <w:r w:rsidR="00426C01">
        <w:rPr>
          <w:rFonts w:ascii="Times New Roman" w:hAnsi="Times New Roman" w:cs="Times New Roman"/>
          <w:sz w:val="24"/>
          <w:szCs w:val="24"/>
        </w:rPr>
        <w:t xml:space="preserve"> Численность птиц была заметно ниже, чем в 2020 г.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17. Обыкновенная гага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Somateria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mollissima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Залётный вид. В 202</w:t>
      </w:r>
      <w:r w:rsidR="00006A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Труп одной птицы был найден на юго-западном побережье острова в августе 2014 г.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18. Гага-гребенушка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Somateria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spectabilis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8906FA">
        <w:rPr>
          <w:rFonts w:ascii="Times New Roman" w:hAnsi="Times New Roman" w:cs="Times New Roman"/>
          <w:sz w:val="24"/>
          <w:szCs w:val="24"/>
        </w:rPr>
        <w:t>В 2022 г. обычный</w:t>
      </w:r>
      <w:r w:rsidR="008906FA" w:rsidRPr="008D4B98">
        <w:rPr>
          <w:rFonts w:ascii="Times New Roman" w:hAnsi="Times New Roman" w:cs="Times New Roman"/>
          <w:sz w:val="24"/>
          <w:szCs w:val="24"/>
        </w:rPr>
        <w:t xml:space="preserve"> гнездящийся вид.</w:t>
      </w:r>
    </w:p>
    <w:p w:rsidR="00D9384B" w:rsidRDefault="00160CB6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Стая на марше р. Переправа, численностью 35 птиц встречена 27 июля. В дальнейшем встречались не регулярно. Выводки не встречались.</w:t>
      </w:r>
    </w:p>
    <w:p w:rsidR="00160CB6" w:rsidRPr="008D4B98" w:rsidRDefault="00160CB6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16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19. Сибирская гага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Polysticata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stelleri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160CB6">
        <w:rPr>
          <w:rFonts w:ascii="Times New Roman" w:hAnsi="Times New Roman" w:cs="Times New Roman"/>
          <w:sz w:val="24"/>
          <w:szCs w:val="24"/>
        </w:rPr>
        <w:t>В 2022 г. редкий вид.</w:t>
      </w:r>
    </w:p>
    <w:p w:rsidR="00160CB6" w:rsidRDefault="00160CB6" w:rsidP="00160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Встречено всего 7 птиц</w:t>
      </w:r>
      <w:r w:rsidR="00EF08BF">
        <w:rPr>
          <w:rFonts w:ascii="Times New Roman" w:hAnsi="Times New Roman" w:cs="Times New Roman"/>
          <w:sz w:val="24"/>
          <w:szCs w:val="24"/>
        </w:rPr>
        <w:t xml:space="preserve"> на марше и в эстуарии р. Переправа 27 июля и 3 августа.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20. Синьга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Melanitta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nigra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EF08BF">
        <w:rPr>
          <w:rFonts w:ascii="Times New Roman" w:hAnsi="Times New Roman" w:cs="Times New Roman"/>
          <w:sz w:val="24"/>
          <w:szCs w:val="24"/>
        </w:rPr>
        <w:t>2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г. на острове Шокальского не встречалась.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июля 2019 г. в эстуарии р. Переправа встречена стая из 20 птиц (Дмитриев, Низовцев).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21. Длинноносый крохаль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Mergus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serration</w:t>
      </w:r>
      <w:r w:rsidRPr="00191990">
        <w:rPr>
          <w:rFonts w:ascii="Times New Roman" w:hAnsi="Times New Roman" w:cs="Times New Roman"/>
          <w:i/>
          <w:sz w:val="24"/>
          <w:szCs w:val="24"/>
        </w:rPr>
        <w:t>.</w:t>
      </w:r>
      <w:r w:rsidRPr="008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Редкий вид. Статус не определён, скорее всего, пролётный вид.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Default="00EF08BF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625B1">
        <w:rPr>
          <w:rFonts w:ascii="Times New Roman" w:hAnsi="Times New Roman" w:cs="Times New Roman"/>
          <w:sz w:val="24"/>
          <w:szCs w:val="24"/>
        </w:rPr>
        <w:t>2022 г. встречена одна птица, селезень, 25 августа, в эстуарии р. Переправа.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22. Большой крохаль </w:t>
      </w:r>
      <w:r w:rsidRPr="008C68E7">
        <w:rPr>
          <w:rFonts w:ascii="Times New Roman" w:hAnsi="Times New Roman" w:cs="Times New Roman"/>
          <w:b/>
          <w:i/>
          <w:sz w:val="24"/>
          <w:szCs w:val="24"/>
          <w:lang w:val="en-US"/>
        </w:rPr>
        <w:t>Mergus</w:t>
      </w:r>
      <w:r w:rsidRPr="008C68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68E7">
        <w:rPr>
          <w:rFonts w:ascii="Times New Roman" w:hAnsi="Times New Roman" w:cs="Times New Roman"/>
          <w:b/>
          <w:i/>
          <w:sz w:val="24"/>
          <w:szCs w:val="24"/>
          <w:lang w:val="en-US"/>
        </w:rPr>
        <w:t>merganser</w:t>
      </w:r>
      <w:r w:rsidRPr="008C68E7">
        <w:rPr>
          <w:rFonts w:ascii="Times New Roman" w:hAnsi="Times New Roman" w:cs="Times New Roman"/>
          <w:b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7D18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птицы отмечены в сентябре 2008 г. (Емельченко, Низовцев). 2 самца и 1 самка встречены 5 июля 2019 г. на забереге в устье р. Переправа. 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23. Зимняк </w:t>
      </w:r>
      <w:r w:rsidRPr="00191990">
        <w:rPr>
          <w:rFonts w:ascii="Times New Roman" w:hAnsi="Times New Roman" w:cs="Times New Roman"/>
          <w:i/>
          <w:sz w:val="24"/>
          <w:szCs w:val="24"/>
        </w:rPr>
        <w:t>Buteo lagopu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 Обычный, в некоторые годы редкий, не регулярно гнездящийся вид. </w:t>
      </w:r>
      <w:r w:rsidR="007D189B">
        <w:rPr>
          <w:rFonts w:ascii="Times New Roman" w:hAnsi="Times New Roman" w:cs="Times New Roman"/>
          <w:sz w:val="24"/>
          <w:szCs w:val="24"/>
        </w:rPr>
        <w:t>В 2022 г. на острове не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Гнездились на острове в 2015 и в 2018 гг.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24. Беркут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Aquila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chrysaetos</w:t>
      </w:r>
      <w:r w:rsidRPr="00191990">
        <w:rPr>
          <w:rFonts w:ascii="Times New Roman" w:hAnsi="Times New Roman" w:cs="Times New Roman"/>
          <w:i/>
          <w:sz w:val="24"/>
          <w:szCs w:val="24"/>
        </w:rPr>
        <w:t>.</w:t>
      </w:r>
      <w:r w:rsidRPr="008D4B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7D18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 Орлан-белохвост </w:t>
      </w:r>
      <w:r w:rsidRPr="00191990">
        <w:rPr>
          <w:rFonts w:ascii="Times New Roman" w:hAnsi="Times New Roman" w:cs="Times New Roman"/>
          <w:i/>
          <w:sz w:val="24"/>
          <w:szCs w:val="24"/>
        </w:rPr>
        <w:t>Haliaeetus albicilla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Редкий вид, случаев гнездования на острове не отмечено. </w:t>
      </w:r>
    </w:p>
    <w:p w:rsidR="006C7D39" w:rsidRDefault="006C7D39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полувзрослые птицы встречены 8 августа на береговых обрывах юго-западного побережья, 1 взрослая</w:t>
      </w:r>
      <w:r w:rsidR="00585D51">
        <w:rPr>
          <w:rFonts w:ascii="Times New Roman" w:hAnsi="Times New Roman" w:cs="Times New Roman"/>
          <w:sz w:val="24"/>
          <w:szCs w:val="24"/>
        </w:rPr>
        <w:t xml:space="preserve"> птица на левом крае долины р. Переправа</w:t>
      </w:r>
      <w:r>
        <w:rPr>
          <w:rFonts w:ascii="Times New Roman" w:hAnsi="Times New Roman" w:cs="Times New Roman"/>
          <w:sz w:val="24"/>
          <w:szCs w:val="24"/>
        </w:rPr>
        <w:t xml:space="preserve"> – 11 августа,  </w:t>
      </w:r>
      <w:r w:rsidR="00585D51">
        <w:rPr>
          <w:rFonts w:ascii="Times New Roman" w:hAnsi="Times New Roman" w:cs="Times New Roman"/>
          <w:sz w:val="24"/>
          <w:szCs w:val="24"/>
        </w:rPr>
        <w:t xml:space="preserve">2 полувзрослые птицы в дельте р. Западная – 20 августа (охотились на птенцов белолобых гусей), 2 полувзрослых и 1 взрослая птица встречены на </w:t>
      </w:r>
      <w:r w:rsidR="004D7705">
        <w:rPr>
          <w:rFonts w:ascii="Times New Roman" w:hAnsi="Times New Roman" w:cs="Times New Roman"/>
          <w:sz w:val="24"/>
          <w:szCs w:val="24"/>
        </w:rPr>
        <w:t>юго-западном побережье – 24 августа.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26. Кречет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Falco</w:t>
      </w:r>
      <w:r w:rsidRPr="00191990">
        <w:rPr>
          <w:rFonts w:ascii="Times New Roman" w:hAnsi="Times New Roman" w:cs="Times New Roman"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rusticolus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Единичные встречи, вид, скорее всего, залётный. </w:t>
      </w:r>
    </w:p>
    <w:p w:rsidR="00D9384B" w:rsidRDefault="006C7D39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на острове не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705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7">
        <w:rPr>
          <w:rFonts w:ascii="Times New Roman" w:hAnsi="Times New Roman" w:cs="Times New Roman"/>
          <w:b/>
          <w:sz w:val="24"/>
          <w:szCs w:val="24"/>
        </w:rPr>
        <w:t xml:space="preserve">27. Сапсан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Falco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peregrinus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05">
        <w:rPr>
          <w:rFonts w:ascii="Times New Roman" w:hAnsi="Times New Roman" w:cs="Times New Roman"/>
          <w:sz w:val="24"/>
          <w:szCs w:val="24"/>
        </w:rPr>
        <w:t>Редкий залётный вид.</w:t>
      </w:r>
    </w:p>
    <w:p w:rsidR="00D9384B" w:rsidRDefault="004D7705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1 птица встречена возле завалов плавника на юго-западном побережье. Охотилась на пуночек.</w:t>
      </w:r>
      <w:r w:rsidR="00D93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1999-2002 гг., в августе, молодые птицы регулярно встречались на острове. (Горчаковский).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D96">
        <w:rPr>
          <w:rFonts w:ascii="Times New Roman" w:hAnsi="Times New Roman" w:cs="Times New Roman"/>
          <w:b/>
          <w:sz w:val="24"/>
          <w:szCs w:val="24"/>
        </w:rPr>
        <w:t xml:space="preserve">28. Дербник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Falco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columbarius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Залётный вид. </w:t>
      </w:r>
      <w:r w:rsidR="004D7705">
        <w:rPr>
          <w:rFonts w:ascii="Times New Roman" w:hAnsi="Times New Roman" w:cs="Times New Roman"/>
          <w:sz w:val="24"/>
          <w:szCs w:val="24"/>
        </w:rPr>
        <w:t>В 2022 г. не встречен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>8 июля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Pr="008D4B98">
        <w:rPr>
          <w:rFonts w:ascii="Times New Roman" w:hAnsi="Times New Roman" w:cs="Times New Roman"/>
          <w:sz w:val="24"/>
          <w:szCs w:val="24"/>
        </w:rPr>
        <w:t xml:space="preserve"> 1 взрослая птица, самка, встречена на правой террасе р. Переправа вблизи берегового обрыва.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55EDE">
        <w:rPr>
          <w:rFonts w:ascii="Times New Roman" w:hAnsi="Times New Roman" w:cs="Times New Roman"/>
          <w:b/>
          <w:sz w:val="24"/>
          <w:szCs w:val="24"/>
        </w:rPr>
        <w:t xml:space="preserve">. Белая куропатка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Lagopus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lagopus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6A5F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птиц встречены в сентябре 2008 г. на восточном побережье острова (Емельченко, Низовцев).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DE">
        <w:rPr>
          <w:rFonts w:ascii="Times New Roman" w:hAnsi="Times New Roman" w:cs="Times New Roman"/>
          <w:b/>
          <w:sz w:val="24"/>
          <w:szCs w:val="24"/>
        </w:rPr>
        <w:t xml:space="preserve">30. Тундряная куропатка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Lagopus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mutus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В 202</w:t>
      </w:r>
      <w:r w:rsidR="001C6C3C">
        <w:rPr>
          <w:rFonts w:ascii="Times New Roman" w:hAnsi="Times New Roman" w:cs="Times New Roman"/>
          <w:sz w:val="24"/>
          <w:szCs w:val="24"/>
        </w:rPr>
        <w:t>2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г. </w:t>
      </w:r>
      <w:r w:rsidR="001C6C3C">
        <w:rPr>
          <w:rFonts w:ascii="Times New Roman" w:hAnsi="Times New Roman" w:cs="Times New Roman"/>
          <w:sz w:val="24"/>
          <w:szCs w:val="24"/>
        </w:rPr>
        <w:t>не встречены.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255EDE">
        <w:rPr>
          <w:rFonts w:ascii="Times New Roman" w:hAnsi="Times New Roman" w:cs="Times New Roman"/>
          <w:b/>
          <w:sz w:val="24"/>
          <w:szCs w:val="24"/>
        </w:rPr>
        <w:t xml:space="preserve">. Тулес </w:t>
      </w:r>
      <w:r w:rsidRPr="00191990">
        <w:rPr>
          <w:rFonts w:ascii="Times New Roman" w:hAnsi="Times New Roman" w:cs="Times New Roman"/>
          <w:i/>
          <w:sz w:val="24"/>
          <w:szCs w:val="24"/>
        </w:rPr>
        <w:t>Pluvialis squatarola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Обычный гнездящийся вид.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Встречается на водоразделах, пойменных террасах, в поймах верховьев рек.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637F61">
        <w:rPr>
          <w:rFonts w:ascii="Times New Roman" w:hAnsi="Times New Roman" w:cs="Times New Roman"/>
          <w:b/>
          <w:sz w:val="24"/>
          <w:szCs w:val="24"/>
        </w:rPr>
        <w:t xml:space="preserve">. Бурокрылая ржанка </w:t>
      </w:r>
      <w:r w:rsidRPr="00191990">
        <w:rPr>
          <w:rFonts w:ascii="Times New Roman" w:hAnsi="Times New Roman" w:cs="Times New Roman"/>
          <w:i/>
          <w:sz w:val="24"/>
          <w:szCs w:val="24"/>
        </w:rPr>
        <w:t>Pluvialis fulva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B542EA">
        <w:rPr>
          <w:rFonts w:ascii="Times New Roman" w:hAnsi="Times New Roman" w:cs="Times New Roman"/>
          <w:sz w:val="24"/>
          <w:szCs w:val="24"/>
        </w:rPr>
        <w:t>Редкий вид. Статус не выяснен.</w:t>
      </w:r>
    </w:p>
    <w:p w:rsidR="00B542EA" w:rsidRDefault="00B542EA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птица, предположительно самка от гнезда, встречена 1 августа на плакоре.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птиц встречены в августе 1999 г. (Чувашов). Одиночные молодые птицы встречены в конце августа 2008 г. (Емельченко, Низовцев). Несколько птиц встречено в 2014 и 2015 гг. (Дубровский, Ширяев; Евсеева, Ширяев).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61">
        <w:rPr>
          <w:rFonts w:ascii="Times New Roman" w:hAnsi="Times New Roman" w:cs="Times New Roman"/>
          <w:b/>
          <w:sz w:val="24"/>
          <w:szCs w:val="24"/>
        </w:rPr>
        <w:t xml:space="preserve">33. Золотистая ржанка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Pluvialis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apricaria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B542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молодых птиц встречены в конце августа 2008 г. (Емельченко, Низовцев).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866D8">
        <w:rPr>
          <w:rFonts w:ascii="Times New Roman" w:hAnsi="Times New Roman" w:cs="Times New Roman"/>
          <w:b/>
          <w:sz w:val="24"/>
          <w:szCs w:val="24"/>
        </w:rPr>
        <w:t xml:space="preserve">. Галстучник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Charadrius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hiaricula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B542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обычный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гнездящийся вид.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B542EA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2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 был многочисленным видом.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 Гнездится и держится вблизи побережья, в устьях рек и береговых оврагов.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июля встречались птенцы.</w:t>
      </w:r>
      <w:r w:rsidR="00B542EA">
        <w:rPr>
          <w:rFonts w:ascii="Times New Roman" w:hAnsi="Times New Roman" w:cs="Times New Roman"/>
          <w:sz w:val="24"/>
          <w:szCs w:val="24"/>
        </w:rPr>
        <w:t xml:space="preserve"> Птенцы отмечены 1-го августа.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CD3223">
        <w:rPr>
          <w:rFonts w:ascii="Times New Roman" w:hAnsi="Times New Roman" w:cs="Times New Roman"/>
          <w:b/>
          <w:sz w:val="24"/>
          <w:szCs w:val="24"/>
        </w:rPr>
        <w:t xml:space="preserve">. Хрустан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Eudromias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morinellus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B542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не встречен</w:t>
      </w:r>
      <w:r w:rsidRPr="008D4B98">
        <w:rPr>
          <w:rFonts w:ascii="Times New Roman" w:hAnsi="Times New Roman" w:cs="Times New Roman"/>
          <w:sz w:val="24"/>
          <w:szCs w:val="24"/>
        </w:rPr>
        <w:t>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птиц до 5 особей встречались в конце августа – начале сентября 2008 г. (Емельченко, Низовцев)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CD3223">
        <w:rPr>
          <w:rFonts w:ascii="Times New Roman" w:hAnsi="Times New Roman" w:cs="Times New Roman"/>
          <w:b/>
          <w:sz w:val="24"/>
          <w:szCs w:val="24"/>
        </w:rPr>
        <w:t xml:space="preserve">. Камнешарка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Arenaria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interpres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Обычный гнездящийся вид. </w:t>
      </w:r>
    </w:p>
    <w:p w:rsidR="00D9384B" w:rsidRDefault="008B74FC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встречалась регулярно, на маршах и на сухих участках тундры.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4FC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D3223">
        <w:rPr>
          <w:rFonts w:ascii="Times New Roman" w:hAnsi="Times New Roman" w:cs="Times New Roman"/>
          <w:b/>
          <w:sz w:val="24"/>
          <w:szCs w:val="24"/>
        </w:rPr>
        <w:t xml:space="preserve">. Фифи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Tringa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glareola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8B74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Единичные встречи стаек из 10-12 птиц встречались в 2014 и 2015 гг.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DD1A02">
        <w:rPr>
          <w:rFonts w:ascii="Times New Roman" w:hAnsi="Times New Roman" w:cs="Times New Roman"/>
          <w:b/>
          <w:sz w:val="24"/>
          <w:szCs w:val="24"/>
        </w:rPr>
        <w:t>. Щёголь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Tringa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erythropus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8B74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птиц встречены в конце августа – начале сентября 2008 г. (Емельченко, Низовцев).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DD1A02">
        <w:rPr>
          <w:rFonts w:ascii="Times New Roman" w:hAnsi="Times New Roman" w:cs="Times New Roman"/>
          <w:b/>
          <w:sz w:val="24"/>
          <w:szCs w:val="24"/>
        </w:rPr>
        <w:t xml:space="preserve">. Плосконосый плавунчик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Phalaropus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fulicaria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Редкий гнездящийся вид. </w:t>
      </w:r>
    </w:p>
    <w:p w:rsidR="00D9384B" w:rsidRDefault="008B74FC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не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4FC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907363">
        <w:rPr>
          <w:rFonts w:ascii="Times New Roman" w:hAnsi="Times New Roman" w:cs="Times New Roman"/>
          <w:b/>
          <w:sz w:val="24"/>
          <w:szCs w:val="24"/>
        </w:rPr>
        <w:t xml:space="preserve">. Круглоносый плавунчик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Phalaropus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lobatus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Обычный гнездящийся вид.</w:t>
      </w:r>
    </w:p>
    <w:p w:rsidR="00D9384B" w:rsidRPr="008D4B98" w:rsidRDefault="008B74FC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встречался редко</w:t>
      </w:r>
      <w:r w:rsidR="00E17C59">
        <w:rPr>
          <w:rFonts w:ascii="Times New Roman" w:hAnsi="Times New Roman" w:cs="Times New Roman"/>
          <w:sz w:val="24"/>
          <w:szCs w:val="24"/>
        </w:rPr>
        <w:t xml:space="preserve">. Впервые встречен только 10 августа. </w:t>
      </w:r>
      <w:r w:rsidR="00D9384B" w:rsidRPr="008D4B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B74C07">
        <w:rPr>
          <w:rFonts w:ascii="Times New Roman" w:hAnsi="Times New Roman" w:cs="Times New Roman"/>
          <w:b/>
          <w:sz w:val="24"/>
          <w:szCs w:val="24"/>
        </w:rPr>
        <w:t xml:space="preserve">. Турухтан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Philomachus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pugnax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E17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17C59">
        <w:rPr>
          <w:rFonts w:ascii="Times New Roman" w:hAnsi="Times New Roman" w:cs="Times New Roman"/>
          <w:sz w:val="24"/>
          <w:szCs w:val="24"/>
        </w:rPr>
        <w:t>обычный</w:t>
      </w:r>
      <w:r w:rsidRPr="008D4B98">
        <w:rPr>
          <w:rFonts w:ascii="Times New Roman" w:hAnsi="Times New Roman" w:cs="Times New Roman"/>
          <w:sz w:val="24"/>
          <w:szCs w:val="24"/>
        </w:rPr>
        <w:t xml:space="preserve"> пролётный вид, гнездование на острове не отмечено. </w:t>
      </w:r>
    </w:p>
    <w:p w:rsidR="00D9384B" w:rsidRDefault="00E17C59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Стайки численностью 10-20 птиц </w:t>
      </w:r>
      <w:r w:rsidR="008C2FE0">
        <w:rPr>
          <w:rFonts w:ascii="Times New Roman" w:hAnsi="Times New Roman" w:cs="Times New Roman"/>
          <w:sz w:val="24"/>
          <w:szCs w:val="24"/>
        </w:rPr>
        <w:t>встречались,</w:t>
      </w:r>
      <w:r>
        <w:rPr>
          <w:rFonts w:ascii="Times New Roman" w:hAnsi="Times New Roman" w:cs="Times New Roman"/>
          <w:sz w:val="24"/>
          <w:szCs w:val="24"/>
        </w:rPr>
        <w:t xml:space="preserve"> начиная с </w:t>
      </w:r>
      <w:r w:rsidR="008C2FE0">
        <w:rPr>
          <w:rFonts w:ascii="Times New Roman" w:hAnsi="Times New Roman" w:cs="Times New Roman"/>
          <w:sz w:val="24"/>
          <w:szCs w:val="24"/>
        </w:rPr>
        <w:t>10 августа.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B74C07">
        <w:rPr>
          <w:rFonts w:ascii="Times New Roman" w:hAnsi="Times New Roman" w:cs="Times New Roman"/>
          <w:b/>
          <w:sz w:val="24"/>
          <w:szCs w:val="24"/>
        </w:rPr>
        <w:t xml:space="preserve">. Кулик-воробей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Calidris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minuta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B74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98">
        <w:rPr>
          <w:rFonts w:ascii="Times New Roman" w:hAnsi="Times New Roman" w:cs="Times New Roman"/>
          <w:sz w:val="24"/>
          <w:szCs w:val="24"/>
        </w:rPr>
        <w:t xml:space="preserve">Обычный гнездящийся вид. </w:t>
      </w:r>
    </w:p>
    <w:p w:rsidR="00D9384B" w:rsidRDefault="008C2FE0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этих птиц была заметно ниже, чем в предыдущие годы.</w:t>
      </w:r>
    </w:p>
    <w:p w:rsidR="00A41880" w:rsidRPr="008D4B98" w:rsidRDefault="00A41880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B448E4">
        <w:rPr>
          <w:rFonts w:ascii="Times New Roman" w:hAnsi="Times New Roman" w:cs="Times New Roman"/>
          <w:b/>
          <w:sz w:val="24"/>
          <w:szCs w:val="24"/>
        </w:rPr>
        <w:t xml:space="preserve">. Белохвостый песочник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Calidris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temminckii</w:t>
      </w:r>
      <w:r w:rsidRPr="00191990">
        <w:rPr>
          <w:rFonts w:ascii="Times New Roman" w:hAnsi="Times New Roman" w:cs="Times New Roman"/>
          <w:sz w:val="24"/>
          <w:szCs w:val="24"/>
        </w:rPr>
        <w:t xml:space="preserve">. </w:t>
      </w:r>
      <w:r w:rsidRPr="008D4B98">
        <w:rPr>
          <w:rFonts w:ascii="Times New Roman" w:hAnsi="Times New Roman" w:cs="Times New Roman"/>
          <w:sz w:val="24"/>
          <w:szCs w:val="24"/>
        </w:rPr>
        <w:t xml:space="preserve">Обычный гнездящийся вид. </w:t>
      </w:r>
    </w:p>
    <w:p w:rsidR="00D9384B" w:rsidRPr="008D4B98" w:rsidRDefault="008C2FE0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не встречен</w:t>
      </w:r>
      <w:r w:rsidR="00D9384B">
        <w:rPr>
          <w:rFonts w:ascii="Times New Roman" w:hAnsi="Times New Roman" w:cs="Times New Roman"/>
          <w:sz w:val="24"/>
          <w:szCs w:val="24"/>
        </w:rPr>
        <w:t>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E16570">
        <w:rPr>
          <w:rFonts w:ascii="Times New Roman" w:hAnsi="Times New Roman" w:cs="Times New Roman"/>
          <w:b/>
          <w:sz w:val="24"/>
          <w:szCs w:val="24"/>
        </w:rPr>
        <w:t xml:space="preserve">. Краснозобик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Calidris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ferruginea</w:t>
      </w:r>
      <w:r w:rsidRPr="00191990">
        <w:rPr>
          <w:rFonts w:ascii="Times New Roman" w:hAnsi="Times New Roman" w:cs="Times New Roman"/>
          <w:sz w:val="24"/>
          <w:szCs w:val="24"/>
        </w:rPr>
        <w:t xml:space="preserve">. </w:t>
      </w:r>
      <w:r w:rsidR="008C2FE0">
        <w:rPr>
          <w:rFonts w:ascii="Times New Roman" w:hAnsi="Times New Roman" w:cs="Times New Roman"/>
          <w:sz w:val="24"/>
          <w:szCs w:val="24"/>
        </w:rPr>
        <w:t>В 2022 г. редкий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гнездящийся вид.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E16570">
        <w:rPr>
          <w:rFonts w:ascii="Times New Roman" w:hAnsi="Times New Roman" w:cs="Times New Roman"/>
          <w:b/>
          <w:sz w:val="24"/>
          <w:szCs w:val="24"/>
        </w:rPr>
        <w:t xml:space="preserve">. Чернозобик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Calidris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alpine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8C2FE0">
        <w:rPr>
          <w:rFonts w:ascii="Times New Roman" w:hAnsi="Times New Roman" w:cs="Times New Roman"/>
          <w:sz w:val="24"/>
          <w:szCs w:val="24"/>
        </w:rPr>
        <w:t>В 2022 г. многочисленный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гнездящийся вид. </w:t>
      </w:r>
    </w:p>
    <w:p w:rsidR="00D9384B" w:rsidRPr="00742CB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CBB">
        <w:rPr>
          <w:rFonts w:ascii="Times New Roman" w:hAnsi="Times New Roman" w:cs="Times New Roman"/>
          <w:i/>
          <w:sz w:val="24"/>
          <w:szCs w:val="24"/>
        </w:rPr>
        <w:t>Большие смешанные стаи (более 100 птиц) чернозобиков, краснозобиков, песчанок, на пляжах и осуш</w:t>
      </w:r>
      <w:r w:rsidR="008F00CE">
        <w:rPr>
          <w:rFonts w:ascii="Times New Roman" w:hAnsi="Times New Roman" w:cs="Times New Roman"/>
          <w:i/>
          <w:sz w:val="24"/>
          <w:szCs w:val="24"/>
        </w:rPr>
        <w:t>ках начали встречаться с 30 июля.</w:t>
      </w:r>
      <w:r w:rsidRPr="00742C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4F3A6F">
        <w:rPr>
          <w:rFonts w:ascii="Times New Roman" w:hAnsi="Times New Roman" w:cs="Times New Roman"/>
          <w:b/>
          <w:sz w:val="24"/>
          <w:szCs w:val="24"/>
        </w:rPr>
        <w:t xml:space="preserve">. Морской песочник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Calidris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maritima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8F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этих птиц отмечены в 1999 г. (Чувашов) и в  конце августа 2008 г. (Емельченко, Низовцев).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4F3A6F">
        <w:rPr>
          <w:rFonts w:ascii="Times New Roman" w:hAnsi="Times New Roman" w:cs="Times New Roman"/>
          <w:b/>
          <w:sz w:val="24"/>
          <w:szCs w:val="24"/>
        </w:rPr>
        <w:t xml:space="preserve">. Дутыш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Calidris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melanotos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8F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птиц встречались в конце августа 2008 г. (Емельченко, Низовцев). Встреча одного токующего самца отмечена 2 июля 2019 г. (Дмитриев, Низовцев).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4F3A6F">
        <w:rPr>
          <w:rFonts w:ascii="Times New Roman" w:hAnsi="Times New Roman" w:cs="Times New Roman"/>
          <w:b/>
          <w:sz w:val="24"/>
          <w:szCs w:val="24"/>
        </w:rPr>
        <w:t xml:space="preserve">. Исландский песочник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Calidris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canutus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8F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птиц, иногда в стае с песчанками встречены в конце августа – начале сентября 2008 г. (Емельченко, Низовцев). Пары птиц отмечены три раза в июле 2019 г. (Дмитриев, Низовцев).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600E47">
        <w:rPr>
          <w:rFonts w:ascii="Times New Roman" w:hAnsi="Times New Roman" w:cs="Times New Roman"/>
          <w:b/>
          <w:sz w:val="24"/>
          <w:szCs w:val="24"/>
        </w:rPr>
        <w:t xml:space="preserve">. Песчанка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Calidris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="008F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0CE">
        <w:rPr>
          <w:rFonts w:ascii="Times New Roman" w:hAnsi="Times New Roman" w:cs="Times New Roman"/>
          <w:sz w:val="24"/>
          <w:szCs w:val="24"/>
        </w:rPr>
        <w:t>В предыдущие годы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8F00CE">
        <w:rPr>
          <w:rFonts w:ascii="Times New Roman" w:hAnsi="Times New Roman" w:cs="Times New Roman"/>
          <w:sz w:val="24"/>
          <w:szCs w:val="24"/>
        </w:rPr>
        <w:t>о</w:t>
      </w:r>
      <w:r w:rsidRPr="008D4B98">
        <w:rPr>
          <w:rFonts w:ascii="Times New Roman" w:hAnsi="Times New Roman" w:cs="Times New Roman"/>
          <w:sz w:val="24"/>
          <w:szCs w:val="24"/>
        </w:rPr>
        <w:t>бычный, скорее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B98">
        <w:rPr>
          <w:rFonts w:ascii="Times New Roman" w:hAnsi="Times New Roman" w:cs="Times New Roman"/>
          <w:sz w:val="24"/>
          <w:szCs w:val="24"/>
        </w:rPr>
        <w:t xml:space="preserve"> пролётный вид. </w:t>
      </w:r>
      <w:r w:rsidR="008F00CE">
        <w:rPr>
          <w:rFonts w:ascii="Times New Roman" w:hAnsi="Times New Roman" w:cs="Times New Roman"/>
          <w:sz w:val="24"/>
          <w:szCs w:val="24"/>
        </w:rPr>
        <w:t>В 2022 г. не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2E4A29">
        <w:rPr>
          <w:rFonts w:ascii="Times New Roman" w:hAnsi="Times New Roman" w:cs="Times New Roman"/>
          <w:b/>
          <w:sz w:val="24"/>
          <w:szCs w:val="24"/>
        </w:rPr>
        <w:t xml:space="preserve">. Гаршнеп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Lymnocryptes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minimus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8F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птица встречена 29 августа 2008 г. на марше р. Переправа (Емельченко, Низовцев).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BB4AF6">
        <w:rPr>
          <w:rFonts w:ascii="Times New Roman" w:hAnsi="Times New Roman" w:cs="Times New Roman"/>
          <w:b/>
          <w:sz w:val="24"/>
          <w:szCs w:val="24"/>
        </w:rPr>
        <w:t xml:space="preserve">. Азиатский бекас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Gallinago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stenura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8F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Одиночная встреча этой птицы отмечена в июле 1999 г. (Чувашов</w:t>
      </w:r>
      <w:r w:rsidR="008F00CE">
        <w:rPr>
          <w:rFonts w:ascii="Times New Roman" w:hAnsi="Times New Roman" w:cs="Times New Roman"/>
          <w:sz w:val="24"/>
          <w:szCs w:val="24"/>
        </w:rPr>
        <w:t xml:space="preserve"> Г. И.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BB4AF6">
        <w:rPr>
          <w:rFonts w:ascii="Times New Roman" w:hAnsi="Times New Roman" w:cs="Times New Roman"/>
          <w:b/>
          <w:sz w:val="24"/>
          <w:szCs w:val="24"/>
        </w:rPr>
        <w:t xml:space="preserve">. Средний кроншнеп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Numenius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phaeopus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8F0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острове не встречался.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0CE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897D29">
        <w:rPr>
          <w:rFonts w:ascii="Times New Roman" w:hAnsi="Times New Roman" w:cs="Times New Roman"/>
          <w:b/>
          <w:sz w:val="24"/>
          <w:szCs w:val="24"/>
        </w:rPr>
        <w:t xml:space="preserve">. Малый веретенник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Limosa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lapponica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8F00CE">
        <w:rPr>
          <w:rFonts w:ascii="Times New Roman" w:hAnsi="Times New Roman" w:cs="Times New Roman"/>
          <w:sz w:val="24"/>
          <w:szCs w:val="24"/>
        </w:rPr>
        <w:t>В 2022 г. редкий пролётный вид.</w:t>
      </w:r>
    </w:p>
    <w:p w:rsidR="002D4434" w:rsidRDefault="002D4434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Встречено всего 2 птицы на пляже побережья 12 августа.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многочисленный пролётный вид.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897D29">
        <w:rPr>
          <w:rFonts w:ascii="Times New Roman" w:hAnsi="Times New Roman" w:cs="Times New Roman"/>
          <w:b/>
          <w:sz w:val="24"/>
          <w:szCs w:val="24"/>
        </w:rPr>
        <w:t xml:space="preserve">. Большой поморник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Stercorarius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skua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2D4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 xml:space="preserve">е встречен.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одной птицы отмечена в июле 1999 г. (Чувашов). 5 августа 2014 встречено 3 птицы в тундре вблизи западного побережья острова (Горчаковский).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0C1985">
        <w:rPr>
          <w:rFonts w:ascii="Times New Roman" w:hAnsi="Times New Roman" w:cs="Times New Roman"/>
          <w:b/>
          <w:sz w:val="24"/>
          <w:szCs w:val="24"/>
        </w:rPr>
        <w:t>. Средний поморник</w:t>
      </w:r>
      <w:r w:rsidRPr="000C1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bCs/>
          <w:i/>
          <w:sz w:val="24"/>
          <w:szCs w:val="24"/>
          <w:lang w:val="en-US"/>
        </w:rPr>
        <w:t>Stercorarius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191990">
        <w:rPr>
          <w:rFonts w:ascii="Times New Roman" w:hAnsi="Times New Roman" w:cs="Times New Roman"/>
          <w:bCs/>
          <w:i/>
          <w:sz w:val="24"/>
          <w:szCs w:val="24"/>
          <w:lang w:val="en-US"/>
        </w:rPr>
        <w:t>pomarinus</w:t>
      </w:r>
      <w:r w:rsidRPr="00191990">
        <w:rPr>
          <w:rFonts w:ascii="Times New Roman" w:hAnsi="Times New Roman" w:cs="Times New Roman"/>
          <w:sz w:val="24"/>
          <w:szCs w:val="24"/>
        </w:rPr>
        <w:t xml:space="preserve">. </w:t>
      </w:r>
      <w:r w:rsidRPr="008D4B98">
        <w:rPr>
          <w:rFonts w:ascii="Times New Roman" w:hAnsi="Times New Roman" w:cs="Times New Roman"/>
          <w:sz w:val="24"/>
          <w:szCs w:val="24"/>
        </w:rPr>
        <w:t xml:space="preserve"> Обычный</w:t>
      </w:r>
      <w:r>
        <w:rPr>
          <w:rFonts w:ascii="Times New Roman" w:hAnsi="Times New Roman" w:cs="Times New Roman"/>
          <w:sz w:val="24"/>
          <w:szCs w:val="24"/>
        </w:rPr>
        <w:t xml:space="preserve"> гнездящийся</w:t>
      </w:r>
      <w:r w:rsidRPr="008D4B98">
        <w:rPr>
          <w:rFonts w:ascii="Times New Roman" w:hAnsi="Times New Roman" w:cs="Times New Roman"/>
          <w:sz w:val="24"/>
          <w:szCs w:val="24"/>
        </w:rPr>
        <w:t xml:space="preserve"> вид. </w:t>
      </w:r>
    </w:p>
    <w:p w:rsidR="002D4434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2D4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D4434">
        <w:rPr>
          <w:rFonts w:ascii="Times New Roman" w:hAnsi="Times New Roman" w:cs="Times New Roman"/>
          <w:sz w:val="24"/>
          <w:szCs w:val="24"/>
        </w:rPr>
        <w:t>не встречался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г. гнездился, г</w:t>
      </w:r>
      <w:r w:rsidRPr="008D4B98">
        <w:rPr>
          <w:rFonts w:ascii="Times New Roman" w:hAnsi="Times New Roman" w:cs="Times New Roman"/>
          <w:sz w:val="24"/>
          <w:szCs w:val="24"/>
        </w:rPr>
        <w:t>нёзда отмечены 8 и 11 июля.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CF4B79">
        <w:rPr>
          <w:rFonts w:ascii="Times New Roman" w:hAnsi="Times New Roman" w:cs="Times New Roman"/>
          <w:b/>
          <w:sz w:val="24"/>
          <w:szCs w:val="24"/>
        </w:rPr>
        <w:t xml:space="preserve">. Короткохвостый поморник </w:t>
      </w:r>
      <w:r w:rsidRPr="00191990">
        <w:rPr>
          <w:rFonts w:ascii="Times New Roman" w:hAnsi="Times New Roman" w:cs="Times New Roman"/>
          <w:bCs/>
          <w:i/>
          <w:sz w:val="24"/>
          <w:szCs w:val="24"/>
          <w:lang w:val="en-US"/>
        </w:rPr>
        <w:t>Stercorarius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 parasiticus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Обычный гнездящийся вид.</w:t>
      </w:r>
    </w:p>
    <w:p w:rsidR="002D4434" w:rsidRDefault="002D4434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единственный вид поморников</w:t>
      </w:r>
      <w:r w:rsidR="00264F95">
        <w:rPr>
          <w:rFonts w:ascii="Times New Roman" w:hAnsi="Times New Roman" w:cs="Times New Roman"/>
          <w:sz w:val="24"/>
          <w:szCs w:val="24"/>
        </w:rPr>
        <w:t xml:space="preserve"> с невысокой численностью,</w:t>
      </w:r>
      <w:r>
        <w:rPr>
          <w:rFonts w:ascii="Times New Roman" w:hAnsi="Times New Roman" w:cs="Times New Roman"/>
          <w:sz w:val="24"/>
          <w:szCs w:val="24"/>
        </w:rPr>
        <w:t xml:space="preserve"> встреченных на острове</w:t>
      </w:r>
      <w:r w:rsidR="00264F95">
        <w:rPr>
          <w:rFonts w:ascii="Times New Roman" w:hAnsi="Times New Roman" w:cs="Times New Roman"/>
          <w:sz w:val="24"/>
          <w:szCs w:val="24"/>
        </w:rPr>
        <w:t>. Скорее всего, не гнездился.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</w:t>
      </w:r>
      <w:r w:rsidR="002D4434">
        <w:rPr>
          <w:rFonts w:ascii="Times New Roman" w:hAnsi="Times New Roman" w:cs="Times New Roman"/>
          <w:sz w:val="24"/>
          <w:szCs w:val="24"/>
        </w:rPr>
        <w:t xml:space="preserve"> обычный вид, но</w:t>
      </w:r>
      <w:r>
        <w:rPr>
          <w:rFonts w:ascii="Times New Roman" w:hAnsi="Times New Roman" w:cs="Times New Roman"/>
          <w:sz w:val="24"/>
          <w:szCs w:val="24"/>
        </w:rPr>
        <w:t xml:space="preserve"> гнёзд не найдено.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>В 2019 г. скорее редкий вид, по сравнению со средним поморником. Гнёзд не найдено.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В 2018 также встречался только вблизи побережья.  Не гнездился.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В 2017 г. – редкий вид, встречался регулярно, но только на побережье, вблизи кордона. Не гнездился.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4B98">
        <w:rPr>
          <w:rFonts w:ascii="Times New Roman" w:hAnsi="Times New Roman" w:cs="Times New Roman"/>
          <w:sz w:val="24"/>
          <w:szCs w:val="24"/>
        </w:rPr>
        <w:t xml:space="preserve"> 2016 г. – единичные встречи, не гнездился.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 обычный гнездящийся вид.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г. многочисленный гнездящийся вид. Год с высокой численностью леммингов.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CF4B79">
        <w:rPr>
          <w:rFonts w:ascii="Times New Roman" w:hAnsi="Times New Roman" w:cs="Times New Roman"/>
          <w:b/>
          <w:sz w:val="24"/>
          <w:szCs w:val="24"/>
        </w:rPr>
        <w:t xml:space="preserve">. Длиннохвостый поморник </w:t>
      </w:r>
      <w:r w:rsidRPr="00191990">
        <w:rPr>
          <w:rFonts w:ascii="Times New Roman" w:hAnsi="Times New Roman" w:cs="Times New Roman"/>
          <w:bCs/>
          <w:i/>
          <w:sz w:val="24"/>
          <w:szCs w:val="24"/>
          <w:lang w:val="en-US"/>
        </w:rPr>
        <w:t>Stercorarius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191990">
        <w:rPr>
          <w:rFonts w:ascii="Times New Roman" w:hAnsi="Times New Roman" w:cs="Times New Roman"/>
          <w:bCs/>
          <w:i/>
          <w:sz w:val="24"/>
          <w:szCs w:val="24"/>
          <w:lang w:val="en-US"/>
        </w:rPr>
        <w:t>longicaudus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264F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не встречен.</w:t>
      </w:r>
    </w:p>
    <w:p w:rsidR="00264F95" w:rsidRDefault="00264F95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также на острове не встречался.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г.  в середине июля в поймах рек встречались кочующие птицы, два раза встречены пары птиц, но гнёзд не найдено.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CF4B79">
        <w:rPr>
          <w:rFonts w:ascii="Times New Roman" w:hAnsi="Times New Roman" w:cs="Times New Roman"/>
          <w:b/>
          <w:sz w:val="24"/>
          <w:szCs w:val="24"/>
        </w:rPr>
        <w:t xml:space="preserve">. Малая чайка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Larus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minutus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9A2A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Небольшие стаи молодых птиц встречались в конце августа и до 7 сентября 2008 г. В этот период отмечена встреча только одной взрослой птицы (Емельченко, Низовцев).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FE3BF2">
        <w:rPr>
          <w:rFonts w:ascii="Times New Roman" w:hAnsi="Times New Roman" w:cs="Times New Roman"/>
          <w:b/>
          <w:sz w:val="24"/>
          <w:szCs w:val="24"/>
        </w:rPr>
        <w:t xml:space="preserve">. Клуша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Larus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fuscus</w:t>
      </w:r>
      <w:r w:rsidRPr="00FE3B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E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BF2">
        <w:rPr>
          <w:rFonts w:ascii="Times New Roman" w:hAnsi="Times New Roman" w:cs="Times New Roman"/>
          <w:sz w:val="24"/>
          <w:szCs w:val="24"/>
        </w:rPr>
        <w:t>*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9A2A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острове не встречалась.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FE3BF2">
        <w:rPr>
          <w:rFonts w:ascii="Times New Roman" w:hAnsi="Times New Roman" w:cs="Times New Roman"/>
          <w:b/>
          <w:sz w:val="24"/>
          <w:szCs w:val="24"/>
        </w:rPr>
        <w:t>. Халей</w:t>
      </w:r>
      <w:r w:rsidRPr="00FE3B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Larus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heuglini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FD0C72">
        <w:rPr>
          <w:rFonts w:ascii="Times New Roman" w:hAnsi="Times New Roman" w:cs="Times New Roman"/>
          <w:sz w:val="24"/>
          <w:szCs w:val="24"/>
        </w:rPr>
        <w:t>В 2022 г. обычный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гнездящийся вид.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Количество встреченных в </w:t>
      </w:r>
      <w:r w:rsidR="009A2AE9">
        <w:rPr>
          <w:rFonts w:ascii="Times New Roman" w:hAnsi="Times New Roman" w:cs="Times New Roman"/>
          <w:sz w:val="24"/>
          <w:szCs w:val="24"/>
        </w:rPr>
        <w:t>2022 г.</w:t>
      </w:r>
      <w:r w:rsidRPr="009A2AE9">
        <w:rPr>
          <w:rFonts w:ascii="Times New Roman" w:hAnsi="Times New Roman" w:cs="Times New Roman"/>
          <w:sz w:val="24"/>
          <w:szCs w:val="24"/>
        </w:rPr>
        <w:t xml:space="preserve"> птиц</w:t>
      </w:r>
      <w:r w:rsidR="009A2AE9">
        <w:rPr>
          <w:rFonts w:ascii="Times New Roman" w:hAnsi="Times New Roman" w:cs="Times New Roman"/>
          <w:sz w:val="24"/>
          <w:szCs w:val="24"/>
        </w:rPr>
        <w:t>,</w:t>
      </w:r>
      <w:r w:rsidRPr="009A2AE9">
        <w:rPr>
          <w:rFonts w:ascii="Times New Roman" w:hAnsi="Times New Roman" w:cs="Times New Roman"/>
          <w:sz w:val="24"/>
          <w:szCs w:val="24"/>
        </w:rPr>
        <w:t xml:space="preserve"> </w:t>
      </w:r>
      <w:r w:rsidR="00FD0C72">
        <w:rPr>
          <w:rFonts w:ascii="Times New Roman" w:hAnsi="Times New Roman" w:cs="Times New Roman"/>
          <w:sz w:val="24"/>
          <w:szCs w:val="24"/>
        </w:rPr>
        <w:t>несколько ниже, чем в предыдущие годы.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650CA5">
        <w:rPr>
          <w:rFonts w:ascii="Times New Roman" w:hAnsi="Times New Roman" w:cs="Times New Roman"/>
          <w:b/>
          <w:sz w:val="24"/>
          <w:szCs w:val="24"/>
        </w:rPr>
        <w:t xml:space="preserve">. Полярная чайка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Larus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glaucoides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9A2A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 Одна птица </w:t>
      </w:r>
      <w:r>
        <w:rPr>
          <w:rFonts w:ascii="Times New Roman" w:hAnsi="Times New Roman" w:cs="Times New Roman"/>
          <w:sz w:val="24"/>
          <w:szCs w:val="24"/>
        </w:rPr>
        <w:t>держалась вместе с халеями и бургомистрами 11-13 августа 2014 г. в устье р. Переправа.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650CA5">
        <w:rPr>
          <w:rFonts w:ascii="Times New Roman" w:hAnsi="Times New Roman" w:cs="Times New Roman"/>
          <w:b/>
          <w:sz w:val="24"/>
          <w:szCs w:val="24"/>
        </w:rPr>
        <w:t xml:space="preserve">. Бургомистр </w:t>
      </w:r>
      <w:r w:rsidRPr="00650CA5">
        <w:rPr>
          <w:rFonts w:ascii="Times New Roman" w:hAnsi="Times New Roman" w:cs="Times New Roman"/>
          <w:b/>
          <w:i/>
          <w:sz w:val="24"/>
          <w:szCs w:val="24"/>
          <w:lang w:val="en-US"/>
        </w:rPr>
        <w:t>Larus</w:t>
      </w:r>
      <w:r w:rsidRPr="00650C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0CA5">
        <w:rPr>
          <w:rFonts w:ascii="Times New Roman" w:hAnsi="Times New Roman" w:cs="Times New Roman"/>
          <w:b/>
          <w:i/>
          <w:sz w:val="24"/>
          <w:szCs w:val="24"/>
          <w:lang w:val="en-US"/>
        </w:rPr>
        <w:t>hyperboreus</w:t>
      </w:r>
      <w:r w:rsidRPr="00650CA5">
        <w:rPr>
          <w:rFonts w:ascii="Times New Roman" w:hAnsi="Times New Roman" w:cs="Times New Roman"/>
          <w:b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6B7365">
        <w:rPr>
          <w:rFonts w:ascii="Times New Roman" w:hAnsi="Times New Roman" w:cs="Times New Roman"/>
          <w:sz w:val="24"/>
          <w:szCs w:val="24"/>
        </w:rPr>
        <w:t>В 2022 г. обычный</w:t>
      </w:r>
      <w:r w:rsidR="006B7365" w:rsidRPr="008D4B98">
        <w:rPr>
          <w:rFonts w:ascii="Times New Roman" w:hAnsi="Times New Roman" w:cs="Times New Roman"/>
          <w:sz w:val="24"/>
          <w:szCs w:val="24"/>
        </w:rPr>
        <w:t xml:space="preserve"> гнездящийся вид.</w:t>
      </w:r>
    </w:p>
    <w:p w:rsidR="00FD0C72" w:rsidRDefault="00FD0C72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Количество встреченных в </w:t>
      </w:r>
      <w:r>
        <w:rPr>
          <w:rFonts w:ascii="Times New Roman" w:hAnsi="Times New Roman" w:cs="Times New Roman"/>
          <w:sz w:val="24"/>
          <w:szCs w:val="24"/>
        </w:rPr>
        <w:t>2022 г.</w:t>
      </w:r>
      <w:r w:rsidRPr="009A2AE9">
        <w:rPr>
          <w:rFonts w:ascii="Times New Roman" w:hAnsi="Times New Roman" w:cs="Times New Roman"/>
          <w:sz w:val="24"/>
          <w:szCs w:val="24"/>
        </w:rPr>
        <w:t xml:space="preserve"> птиц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 ниже, чем в предыдущие годы.</w:t>
      </w:r>
    </w:p>
    <w:p w:rsidR="00D9384B" w:rsidRPr="001D0095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95">
        <w:rPr>
          <w:rFonts w:ascii="Times New Roman" w:hAnsi="Times New Roman" w:cs="Times New Roman"/>
          <w:i/>
          <w:sz w:val="24"/>
          <w:szCs w:val="24"/>
        </w:rPr>
        <w:t>Гнездовые колонии халеев и бургомистров расположены на небольших островах в Гыданском проливе, на островах, прилегающих к восточному побережью острова и на косе Северо-Восточная.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675732">
        <w:rPr>
          <w:rFonts w:ascii="Times New Roman" w:hAnsi="Times New Roman" w:cs="Times New Roman"/>
          <w:b/>
          <w:sz w:val="24"/>
          <w:szCs w:val="24"/>
        </w:rPr>
        <w:t xml:space="preserve">. Сизая чайка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Larus</w:t>
      </w:r>
      <w:r w:rsidRPr="00191990">
        <w:rPr>
          <w:rFonts w:ascii="Times New Roman" w:hAnsi="Times New Roman" w:cs="Times New Roman"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canus</w:t>
      </w:r>
      <w:r w:rsidRPr="00191990">
        <w:rPr>
          <w:rFonts w:ascii="Times New Roman" w:hAnsi="Times New Roman" w:cs="Times New Roman"/>
          <w:sz w:val="24"/>
          <w:szCs w:val="24"/>
        </w:rPr>
        <w:t>. *</w:t>
      </w:r>
      <w:r w:rsidRPr="008D4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9A2A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острове не встречалась.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675732">
        <w:rPr>
          <w:rFonts w:ascii="Times New Roman" w:hAnsi="Times New Roman" w:cs="Times New Roman"/>
          <w:b/>
          <w:sz w:val="24"/>
          <w:szCs w:val="24"/>
        </w:rPr>
        <w:t xml:space="preserve">. Моевка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Rissa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tridactila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*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9A2A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острове не встречалась.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1D0095">
        <w:rPr>
          <w:rFonts w:ascii="Times New Roman" w:hAnsi="Times New Roman" w:cs="Times New Roman"/>
          <w:b/>
          <w:sz w:val="24"/>
          <w:szCs w:val="24"/>
        </w:rPr>
        <w:t xml:space="preserve">. Белая чайка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Pagophila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eburnea</w:t>
      </w:r>
      <w:r w:rsidRPr="0019199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Залётный вид. Единичные встречи.</w:t>
      </w:r>
    </w:p>
    <w:p w:rsidR="00FD0C72" w:rsidRDefault="00FD0C72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на острове не встречалась.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взрослая птица встречена 2 августа. Держалась вблизи кордона около суток.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Одиночные птицы в</w:t>
      </w:r>
      <w:r w:rsidRPr="008D4B98">
        <w:rPr>
          <w:rFonts w:ascii="Times New Roman" w:hAnsi="Times New Roman" w:cs="Times New Roman"/>
          <w:sz w:val="24"/>
          <w:szCs w:val="24"/>
        </w:rPr>
        <w:t xml:space="preserve">стречалась на острове в </w:t>
      </w:r>
      <w:r>
        <w:rPr>
          <w:rFonts w:ascii="Times New Roman" w:hAnsi="Times New Roman" w:cs="Times New Roman"/>
          <w:sz w:val="24"/>
          <w:szCs w:val="24"/>
        </w:rPr>
        <w:t xml:space="preserve">середине августа в </w:t>
      </w:r>
      <w:r w:rsidRPr="008D4B98">
        <w:rPr>
          <w:rFonts w:ascii="Times New Roman" w:hAnsi="Times New Roman" w:cs="Times New Roman"/>
          <w:sz w:val="24"/>
          <w:szCs w:val="24"/>
        </w:rPr>
        <w:t>2014 и в 2016 гг.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1D0095">
        <w:rPr>
          <w:rFonts w:ascii="Times New Roman" w:hAnsi="Times New Roman" w:cs="Times New Roman"/>
          <w:b/>
          <w:sz w:val="24"/>
          <w:szCs w:val="24"/>
        </w:rPr>
        <w:t xml:space="preserve">. Полярная крачка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Sterna</w:t>
      </w:r>
      <w:r w:rsidRPr="00191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paradisaea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6B7365">
        <w:rPr>
          <w:rFonts w:ascii="Times New Roman" w:hAnsi="Times New Roman" w:cs="Times New Roman"/>
          <w:sz w:val="24"/>
          <w:szCs w:val="24"/>
        </w:rPr>
        <w:t>В 2022 г. обычный</w:t>
      </w:r>
      <w:r w:rsidR="006B7365" w:rsidRPr="008D4B98">
        <w:rPr>
          <w:rFonts w:ascii="Times New Roman" w:hAnsi="Times New Roman" w:cs="Times New Roman"/>
          <w:sz w:val="24"/>
          <w:szCs w:val="24"/>
        </w:rPr>
        <w:t xml:space="preserve"> гнездящийся вид.</w:t>
      </w:r>
      <w:r w:rsidR="006B7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65" w:rsidRDefault="006B7365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колонии вблизи кордона не более 50 птиц. Появление птенцов в гнёздах вблизи кордона отмечено 1-го и 8-го августа.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1D0095">
        <w:rPr>
          <w:rFonts w:ascii="Times New Roman" w:hAnsi="Times New Roman" w:cs="Times New Roman"/>
          <w:b/>
          <w:sz w:val="24"/>
          <w:szCs w:val="24"/>
        </w:rPr>
        <w:t xml:space="preserve">. Белая сова </w:t>
      </w:r>
      <w:r w:rsidRPr="00191990">
        <w:rPr>
          <w:rFonts w:ascii="Times New Roman" w:hAnsi="Times New Roman" w:cs="Times New Roman"/>
          <w:i/>
          <w:sz w:val="24"/>
          <w:szCs w:val="24"/>
          <w:lang w:val="en-US"/>
        </w:rPr>
        <w:t>Nyctea scandiaca</w:t>
      </w:r>
      <w:r w:rsidRPr="00191990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Редкий вид, не гнездящийся</w:t>
      </w:r>
      <w:r w:rsidR="000F3608">
        <w:rPr>
          <w:rFonts w:ascii="Times New Roman" w:hAnsi="Times New Roman" w:cs="Times New Roman"/>
          <w:sz w:val="24"/>
          <w:szCs w:val="24"/>
        </w:rPr>
        <w:t xml:space="preserve"> на острове в последние 20 лет</w:t>
      </w:r>
      <w:r w:rsidRPr="008D4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4B" w:rsidRPr="000A167A" w:rsidRDefault="000F3608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не встречена.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острове 2 пары птиц на гнездах были отмечены с дельталёта в июле 1999 г. В последующие годы гнёзда на острове не встречались.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40">
        <w:rPr>
          <w:rFonts w:ascii="Times New Roman" w:hAnsi="Times New Roman" w:cs="Times New Roman"/>
          <w:b/>
          <w:sz w:val="24"/>
          <w:szCs w:val="24"/>
        </w:rPr>
        <w:t xml:space="preserve">68. Болотная сова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Asio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flammeus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0F3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E58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E5840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6E6318" w:rsidRDefault="00D9384B" w:rsidP="00D9384B">
      <w:pPr>
        <w:pStyle w:val="32"/>
        <w:rPr>
          <w:b/>
        </w:rPr>
      </w:pPr>
      <w:r w:rsidRPr="006E6318">
        <w:t>В 1999 году  (год высокой численности грызунов) в конце июля – начале августа, при полетах над северной частью п-ова Явай, на 50-километровом маршруте встречено 3 птицы, в южной части о-ва Шокальского – 2 птицы.</w:t>
      </w:r>
      <w:r>
        <w:t xml:space="preserve"> В последующие годы на острове не встречалась.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2026B6">
        <w:rPr>
          <w:rFonts w:ascii="Times New Roman" w:hAnsi="Times New Roman" w:cs="Times New Roman"/>
          <w:b/>
          <w:sz w:val="24"/>
          <w:szCs w:val="24"/>
        </w:rPr>
        <w:t xml:space="preserve">. Береговушка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Raparia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raparia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 г.</w:t>
      </w:r>
      <w:r w:rsidRPr="00BE58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E5840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1999 г. 2 птицы были встречены в южной части острова. В последующие годы на острове не встречалась.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2026B6">
        <w:rPr>
          <w:rFonts w:ascii="Times New Roman" w:hAnsi="Times New Roman" w:cs="Times New Roman"/>
          <w:b/>
          <w:sz w:val="24"/>
          <w:szCs w:val="24"/>
        </w:rPr>
        <w:t xml:space="preserve">. Деревенская ласточка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Hirundo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rustica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 г. не встречена.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птица встречена в конце июня 2016 г. на кордоне (Сообщение Лапсуй В. Л.).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7 по 11 июля 2019 г. одна птица держалась возле кордона, 12-13 июля вблизи кордона держались 4 птицы.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6B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026B6">
        <w:rPr>
          <w:rFonts w:ascii="Times New Roman" w:hAnsi="Times New Roman" w:cs="Times New Roman"/>
          <w:b/>
          <w:sz w:val="24"/>
          <w:szCs w:val="24"/>
        </w:rPr>
        <w:t xml:space="preserve">. Рогатый жаворонок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Eremophila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alpestris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Редкий </w:t>
      </w:r>
      <w:r>
        <w:rPr>
          <w:rFonts w:ascii="Times New Roman" w:hAnsi="Times New Roman" w:cs="Times New Roman"/>
          <w:sz w:val="24"/>
          <w:szCs w:val="24"/>
        </w:rPr>
        <w:t xml:space="preserve">гнездящийся </w:t>
      </w:r>
      <w:r w:rsidRPr="008D4B98">
        <w:rPr>
          <w:rFonts w:ascii="Times New Roman" w:hAnsi="Times New Roman" w:cs="Times New Roman"/>
          <w:sz w:val="24"/>
          <w:szCs w:val="24"/>
        </w:rPr>
        <w:t xml:space="preserve">вид. </w:t>
      </w:r>
    </w:p>
    <w:p w:rsidR="000F3608" w:rsidRDefault="000F3608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не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г. – единичные встречи</w:t>
      </w:r>
      <w:r>
        <w:rPr>
          <w:rFonts w:ascii="Times New Roman" w:hAnsi="Times New Roman" w:cs="Times New Roman"/>
          <w:sz w:val="24"/>
          <w:szCs w:val="24"/>
        </w:rPr>
        <w:t xml:space="preserve"> птиц от гнезда</w:t>
      </w:r>
      <w:r w:rsidRPr="008D4B98">
        <w:rPr>
          <w:rFonts w:ascii="Times New Roman" w:hAnsi="Times New Roman" w:cs="Times New Roman"/>
          <w:sz w:val="24"/>
          <w:szCs w:val="24"/>
        </w:rPr>
        <w:t>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2026B6">
        <w:rPr>
          <w:rFonts w:ascii="Times New Roman" w:hAnsi="Times New Roman" w:cs="Times New Roman"/>
          <w:b/>
          <w:sz w:val="24"/>
          <w:szCs w:val="24"/>
        </w:rPr>
        <w:t xml:space="preserve">. Сибирский конёк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Anthus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gustavi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Редкий, гнездящийся вид. </w:t>
      </w:r>
    </w:p>
    <w:p w:rsidR="00D9384B" w:rsidRPr="008D4B98" w:rsidRDefault="000F3608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д</w:t>
      </w:r>
      <w:r w:rsidR="00D9384B">
        <w:rPr>
          <w:rFonts w:ascii="Times New Roman" w:hAnsi="Times New Roman" w:cs="Times New Roman"/>
          <w:sz w:val="24"/>
          <w:szCs w:val="24"/>
        </w:rPr>
        <w:t>ва выводка с ещё не летающими птенцами встречены 1 августа в завале плавника в устье прибрежного оврага.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267">
        <w:rPr>
          <w:rFonts w:ascii="Times New Roman" w:hAnsi="Times New Roman" w:cs="Times New Roman"/>
          <w:b/>
          <w:sz w:val="24"/>
          <w:szCs w:val="24"/>
        </w:rPr>
        <w:t xml:space="preserve">. Луговой конек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Anthus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pratensis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*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0F3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острове не встречался.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0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B91267">
        <w:rPr>
          <w:rFonts w:ascii="Times New Roman" w:hAnsi="Times New Roman" w:cs="Times New Roman"/>
          <w:b/>
          <w:sz w:val="24"/>
          <w:szCs w:val="24"/>
        </w:rPr>
        <w:t xml:space="preserve">. Краснозобый конек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Anthus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cervinus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0F3608">
        <w:rPr>
          <w:rFonts w:ascii="Times New Roman" w:hAnsi="Times New Roman" w:cs="Times New Roman"/>
          <w:sz w:val="24"/>
          <w:szCs w:val="24"/>
        </w:rPr>
        <w:t>В 2022 г. обычный гнездящийся вид.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F36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F915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ногочисленный гнездящийся вид.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38C">
        <w:rPr>
          <w:rFonts w:ascii="Times New Roman" w:hAnsi="Times New Roman" w:cs="Times New Roman"/>
          <w:i/>
          <w:sz w:val="24"/>
          <w:szCs w:val="24"/>
        </w:rPr>
        <w:t>Среди воробьеобразных птиц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1538C">
        <w:rPr>
          <w:rFonts w:ascii="Times New Roman" w:hAnsi="Times New Roman" w:cs="Times New Roman"/>
          <w:i/>
          <w:sz w:val="24"/>
          <w:szCs w:val="24"/>
        </w:rPr>
        <w:t xml:space="preserve"> в 2020 г.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острове, скорее всего,</w:t>
      </w:r>
      <w:r w:rsidRPr="0041538C">
        <w:rPr>
          <w:rFonts w:ascii="Times New Roman" w:hAnsi="Times New Roman" w:cs="Times New Roman"/>
          <w:i/>
          <w:sz w:val="24"/>
          <w:szCs w:val="24"/>
        </w:rPr>
        <w:t xml:space="preserve"> самый многочисленный вид.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67">
        <w:rPr>
          <w:rFonts w:ascii="Times New Roman" w:hAnsi="Times New Roman" w:cs="Times New Roman"/>
          <w:b/>
          <w:sz w:val="24"/>
          <w:szCs w:val="24"/>
        </w:rPr>
        <w:t xml:space="preserve">75. Жёлтая трясогузка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Motacilla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flava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Залётный вид.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E949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не встречена.</w:t>
      </w:r>
    </w:p>
    <w:p w:rsidR="00D9384B" w:rsidRPr="00B91267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2019 г. </w:t>
      </w:r>
      <w:r w:rsidRPr="008D4B98">
        <w:rPr>
          <w:rFonts w:ascii="Times New Roman" w:hAnsi="Times New Roman" w:cs="Times New Roman"/>
          <w:sz w:val="24"/>
          <w:szCs w:val="24"/>
        </w:rPr>
        <w:t>4 и 5 июля самка и самец встречены возле кордона. 18 июля одна птица возле построек на кордоне.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91267">
        <w:rPr>
          <w:rFonts w:ascii="Times New Roman" w:hAnsi="Times New Roman" w:cs="Times New Roman"/>
          <w:b/>
          <w:sz w:val="24"/>
          <w:szCs w:val="24"/>
        </w:rPr>
        <w:t xml:space="preserve">. Белая трясогузка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Motacilla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Обычный гнездящийся вид.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>Часто гнездящиеся птицы строят гнёзда в хозяйственных постройках на кордоне.</w:t>
      </w:r>
      <w:r>
        <w:rPr>
          <w:rFonts w:ascii="Times New Roman" w:hAnsi="Times New Roman" w:cs="Times New Roman"/>
          <w:sz w:val="24"/>
          <w:szCs w:val="24"/>
        </w:rPr>
        <w:t xml:space="preserve"> Встречались также в завалах плавника на побережье.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Pr="009A2662">
        <w:rPr>
          <w:rFonts w:ascii="Times New Roman" w:hAnsi="Times New Roman" w:cs="Times New Roman"/>
          <w:b/>
          <w:sz w:val="24"/>
          <w:szCs w:val="24"/>
        </w:rPr>
        <w:t xml:space="preserve">. Пеночка-весничка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Phylloscopus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trochillus</w:t>
      </w:r>
      <w:r w:rsidRPr="00DF65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949DA">
        <w:rPr>
          <w:rFonts w:ascii="Times New Roman" w:hAnsi="Times New Roman" w:cs="Times New Roman"/>
          <w:sz w:val="24"/>
          <w:szCs w:val="24"/>
        </w:rPr>
        <w:t>202</w:t>
      </w:r>
      <w:r w:rsidR="00E949DA" w:rsidRPr="00E949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птицы на острове встречены два раза 7 сентября и 29 сентября 2008 г. (Емельченко, Низовцев).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молодая птица (ноги светлые) встречалась на кордоне в 19 июля 2019 г.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птица встречена вблизи кордона 25 июля 2019 г.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9A2662">
        <w:rPr>
          <w:rFonts w:ascii="Times New Roman" w:hAnsi="Times New Roman" w:cs="Times New Roman"/>
          <w:b/>
          <w:sz w:val="24"/>
          <w:szCs w:val="24"/>
        </w:rPr>
        <w:t xml:space="preserve">. Пеночка-теньковка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Phylloscopus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collybita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 Единичные встречи. </w:t>
      </w:r>
    </w:p>
    <w:p w:rsidR="00E949DA" w:rsidRDefault="00E949DA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не встречена.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птица (ноги чёрные, с жёлтыми подошвами), скорее всего от гнезда, встречена 1 августа</w:t>
      </w:r>
      <w:r w:rsidR="00E949DA"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 xml:space="preserve"> в скоплении плавника на побережье.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9DA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DC0214">
        <w:rPr>
          <w:rFonts w:ascii="Times New Roman" w:hAnsi="Times New Roman" w:cs="Times New Roman"/>
          <w:b/>
          <w:sz w:val="24"/>
          <w:szCs w:val="24"/>
        </w:rPr>
        <w:t xml:space="preserve">. Желтоголовый королек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Regulus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regulus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E949DA">
        <w:rPr>
          <w:rFonts w:ascii="Times New Roman" w:hAnsi="Times New Roman" w:cs="Times New Roman"/>
          <w:sz w:val="24"/>
          <w:szCs w:val="24"/>
        </w:rPr>
        <w:t xml:space="preserve">Явно залётный вид.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</w:t>
      </w:r>
      <w:r w:rsidR="00E949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Default="00D9384B" w:rsidP="00DF6544">
      <w:pPr>
        <w:pStyle w:val="32"/>
      </w:pPr>
      <w:r w:rsidRPr="008D4B98">
        <w:t xml:space="preserve"> Отмечен залёт одной птицы в сентябре 2016 г.</w:t>
      </w:r>
    </w:p>
    <w:p w:rsidR="00DF6544" w:rsidRPr="008D4B98" w:rsidRDefault="00DF6544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DC0214">
        <w:rPr>
          <w:rFonts w:ascii="Times New Roman" w:hAnsi="Times New Roman" w:cs="Times New Roman"/>
          <w:b/>
          <w:sz w:val="24"/>
          <w:szCs w:val="24"/>
        </w:rPr>
        <w:t xml:space="preserve">. Обыкновенная каменка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Oenanthe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oenanthe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DC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9DA">
        <w:rPr>
          <w:rFonts w:ascii="Times New Roman" w:hAnsi="Times New Roman" w:cs="Times New Roman"/>
          <w:sz w:val="24"/>
          <w:szCs w:val="24"/>
        </w:rPr>
        <w:t>Редкий гнездящийся вид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84B" w:rsidRDefault="00E949DA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о</w:t>
      </w:r>
      <w:r w:rsidR="00D9384B">
        <w:rPr>
          <w:rFonts w:ascii="Times New Roman" w:hAnsi="Times New Roman" w:cs="Times New Roman"/>
          <w:sz w:val="24"/>
          <w:szCs w:val="24"/>
        </w:rPr>
        <w:t xml:space="preserve">дна птица встречена вблизи кордона в начале июля. </w:t>
      </w:r>
      <w:r w:rsidR="00D9384B" w:rsidRPr="002B2CD6">
        <w:rPr>
          <w:rFonts w:ascii="Times New Roman" w:hAnsi="Times New Roman" w:cs="Times New Roman"/>
          <w:i/>
          <w:sz w:val="24"/>
          <w:szCs w:val="24"/>
        </w:rPr>
        <w:t>Сообщение Лапсуй А. В.</w:t>
      </w:r>
      <w:r w:rsidR="00505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84B">
        <w:rPr>
          <w:rFonts w:ascii="Times New Roman" w:hAnsi="Times New Roman" w:cs="Times New Roman"/>
          <w:sz w:val="24"/>
          <w:szCs w:val="24"/>
        </w:rPr>
        <w:t xml:space="preserve">1 августа птица с ещё не летающими птенцами встречена в скоплении плавника в прибрежном овраге.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гг. встречалась на острове регулярно, отмечена как обычный вид в эти годы.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DC0214">
        <w:rPr>
          <w:rFonts w:ascii="Times New Roman" w:hAnsi="Times New Roman" w:cs="Times New Roman"/>
          <w:b/>
          <w:sz w:val="24"/>
          <w:szCs w:val="24"/>
        </w:rPr>
        <w:t xml:space="preserve">. Варакушка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Luscinia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svecica</w:t>
      </w:r>
      <w:r w:rsidRPr="00DF65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05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1A40D9" w:rsidRDefault="00D9384B" w:rsidP="00D9384B">
      <w:pPr>
        <w:pStyle w:val="32"/>
        <w:tabs>
          <w:tab w:val="left" w:pos="5250"/>
        </w:tabs>
        <w:rPr>
          <w:rFonts w:eastAsia="Times New Roman"/>
          <w:lang w:eastAsia="ru-RU"/>
        </w:rPr>
      </w:pPr>
      <w:r w:rsidRPr="001A40D9">
        <w:rPr>
          <w:rFonts w:eastAsia="Times New Roman"/>
          <w:lang w:eastAsia="ru-RU"/>
        </w:rPr>
        <w:t xml:space="preserve">Семейная пара возле гнезда была встречена на о-ве Неупокоева 15 июля 1998 года. Гнездо располагалось в завале плавника в 15 см над грунтом, в 100 м от южного побережья острова. В гнезде было 4 яйца. </w:t>
      </w:r>
    </w:p>
    <w:p w:rsidR="00D9384B" w:rsidRPr="001A40D9" w:rsidRDefault="00D9384B" w:rsidP="00D9384B">
      <w:pPr>
        <w:pStyle w:val="32"/>
        <w:tabs>
          <w:tab w:val="left" w:pos="5250"/>
        </w:tabs>
        <w:rPr>
          <w:rFonts w:eastAsia="Times New Roman"/>
          <w:lang w:eastAsia="ru-RU"/>
        </w:rPr>
      </w:pPr>
      <w:r w:rsidRPr="001A40D9">
        <w:rPr>
          <w:rFonts w:eastAsia="Times New Roman"/>
          <w:lang w:eastAsia="ru-RU"/>
        </w:rPr>
        <w:t>В 2002 году на о-ве Шокальского, возле жилой избы 19 августа встречена молодая птица на крыле</w:t>
      </w:r>
      <w:r>
        <w:rPr>
          <w:rFonts w:eastAsia="Times New Roman"/>
          <w:lang w:eastAsia="ru-RU"/>
        </w:rPr>
        <w:t xml:space="preserve"> (Горчаковский).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D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40D9">
        <w:rPr>
          <w:rFonts w:ascii="Times New Roman" w:hAnsi="Times New Roman" w:cs="Times New Roman"/>
          <w:b/>
          <w:sz w:val="24"/>
          <w:szCs w:val="24"/>
        </w:rPr>
        <w:t xml:space="preserve">. Рябинник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Turdus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pilaris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05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птица встречена 6 сентября 2008 г. (Емельченко, Низовцев).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Pr="00C30E28">
        <w:rPr>
          <w:rFonts w:ascii="Times New Roman" w:hAnsi="Times New Roman" w:cs="Times New Roman"/>
          <w:b/>
          <w:sz w:val="24"/>
          <w:szCs w:val="24"/>
        </w:rPr>
        <w:t xml:space="preserve">. Московка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Parus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ater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505548">
        <w:rPr>
          <w:rFonts w:ascii="Times New Roman" w:hAnsi="Times New Roman" w:cs="Times New Roman"/>
          <w:sz w:val="24"/>
          <w:szCs w:val="24"/>
        </w:rPr>
        <w:t xml:space="preserve">Явно залётный вид.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05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 xml:space="preserve">е встречена. 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>Отмечен залёт одной птицы в сентябре 2016 г.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81">
        <w:rPr>
          <w:rFonts w:ascii="Times New Roman" w:hAnsi="Times New Roman" w:cs="Times New Roman"/>
          <w:b/>
          <w:sz w:val="24"/>
          <w:szCs w:val="24"/>
        </w:rPr>
        <w:t xml:space="preserve">84. Полевой воробей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Passer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montanus</w:t>
      </w:r>
      <w:r w:rsidRPr="00DF6544">
        <w:rPr>
          <w:rFonts w:ascii="Times New Roman" w:hAnsi="Times New Roman" w:cs="Times New Roman"/>
          <w:i/>
          <w:sz w:val="24"/>
          <w:szCs w:val="24"/>
        </w:rPr>
        <w:t>.</w:t>
      </w:r>
      <w:r w:rsidR="00505548" w:rsidRPr="00505548">
        <w:rPr>
          <w:rFonts w:ascii="Times New Roman" w:hAnsi="Times New Roman" w:cs="Times New Roman"/>
          <w:sz w:val="24"/>
          <w:szCs w:val="24"/>
        </w:rPr>
        <w:t xml:space="preserve"> </w:t>
      </w:r>
      <w:r w:rsidR="00505548">
        <w:rPr>
          <w:rFonts w:ascii="Times New Roman" w:hAnsi="Times New Roman" w:cs="Times New Roman"/>
          <w:sz w:val="24"/>
          <w:szCs w:val="24"/>
        </w:rPr>
        <w:t>Явно залётный вид.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505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не встречен.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г. </w:t>
      </w:r>
      <w:r w:rsidRPr="008D4B98">
        <w:rPr>
          <w:rFonts w:ascii="Times New Roman" w:hAnsi="Times New Roman" w:cs="Times New Roman"/>
          <w:sz w:val="24"/>
          <w:szCs w:val="24"/>
        </w:rPr>
        <w:t>3 июля 7 птиц встречены возле построек на кордоне. Держались возле построек менее суток. 10 июля – 5 птиц там же. Держались вблизи кордона 11 и 12 июля.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Возможно, </w:t>
      </w:r>
      <w:r w:rsidRPr="008D4B98">
        <w:rPr>
          <w:rFonts w:ascii="Times New Roman" w:hAnsi="Times New Roman" w:cs="Times New Roman"/>
          <w:i/>
          <w:sz w:val="24"/>
          <w:szCs w:val="24"/>
        </w:rPr>
        <w:t>перелетели на остров с судов, идущих в порты Сабетта (СПГ-1) или Хорта-яха (СПГ-2, Салмановское НГКМ). Судовой ход проходит примерно в 15 км западнее острова.</w:t>
      </w:r>
      <w:r>
        <w:rPr>
          <w:rFonts w:ascii="Times New Roman" w:hAnsi="Times New Roman" w:cs="Times New Roman"/>
          <w:i/>
          <w:sz w:val="24"/>
          <w:szCs w:val="24"/>
        </w:rPr>
        <w:t xml:space="preserve"> Скорее всего, улетели на проходящее судно.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81">
        <w:rPr>
          <w:rFonts w:ascii="Times New Roman" w:hAnsi="Times New Roman" w:cs="Times New Roman"/>
          <w:b/>
          <w:sz w:val="24"/>
          <w:szCs w:val="24"/>
        </w:rPr>
        <w:t xml:space="preserve">85. Зяблик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Fringilla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coelebs</w:t>
      </w:r>
      <w:r w:rsidRPr="00DF654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548">
        <w:rPr>
          <w:rFonts w:ascii="Times New Roman" w:hAnsi="Times New Roman" w:cs="Times New Roman"/>
          <w:sz w:val="24"/>
          <w:szCs w:val="24"/>
        </w:rPr>
        <w:t xml:space="preserve">Явно залётный вид.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05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не встречен.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>9 июля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Pr="008D4B98">
        <w:rPr>
          <w:rFonts w:ascii="Times New Roman" w:hAnsi="Times New Roman" w:cs="Times New Roman"/>
          <w:sz w:val="24"/>
          <w:szCs w:val="24"/>
        </w:rPr>
        <w:t xml:space="preserve"> 1 птица, самка встречена возле хозяйственных построек на кордоне.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E28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30E28">
        <w:rPr>
          <w:rFonts w:ascii="Times New Roman" w:hAnsi="Times New Roman" w:cs="Times New Roman"/>
          <w:b/>
          <w:sz w:val="24"/>
          <w:szCs w:val="24"/>
        </w:rPr>
        <w:t xml:space="preserve">. Пепельная чечетка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Acanthis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hornemanni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05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Default="00D9384B" w:rsidP="00D9384B">
      <w:pPr>
        <w:pStyle w:val="32"/>
      </w:pPr>
      <w:r>
        <w:t>На острове не встречалась.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AB">
        <w:rPr>
          <w:rFonts w:ascii="Times New Roman" w:hAnsi="Times New Roman" w:cs="Times New Roman"/>
          <w:b/>
          <w:sz w:val="24"/>
          <w:szCs w:val="24"/>
        </w:rPr>
        <w:t xml:space="preserve">87. Чечётка </w:t>
      </w:r>
      <w:r w:rsidRPr="00745FAB">
        <w:rPr>
          <w:rFonts w:ascii="Times New Roman" w:hAnsi="Times New Roman" w:cs="Times New Roman"/>
          <w:b/>
          <w:i/>
          <w:sz w:val="24"/>
          <w:szCs w:val="24"/>
          <w:lang w:val="en-US"/>
        </w:rPr>
        <w:t>Acanthis</w:t>
      </w:r>
      <w:r w:rsidRPr="00745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5FAB">
        <w:rPr>
          <w:rFonts w:ascii="Times New Roman" w:hAnsi="Times New Roman" w:cs="Times New Roman"/>
          <w:b/>
          <w:i/>
          <w:sz w:val="24"/>
          <w:szCs w:val="24"/>
          <w:lang w:val="en-US"/>
        </w:rPr>
        <w:t>flammea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05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не встречена.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птица встречена возле кордона 24 июня 2019 г.</w:t>
      </w: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FF">
        <w:rPr>
          <w:rFonts w:ascii="Times New Roman" w:hAnsi="Times New Roman" w:cs="Times New Roman"/>
          <w:b/>
          <w:sz w:val="24"/>
          <w:szCs w:val="24"/>
        </w:rPr>
        <w:t xml:space="preserve">88. Белокрылый клёст </w:t>
      </w:r>
      <w:r w:rsidRPr="00F76FFF">
        <w:rPr>
          <w:rFonts w:ascii="Times New Roman" w:hAnsi="Times New Roman" w:cs="Times New Roman"/>
          <w:b/>
          <w:i/>
          <w:sz w:val="24"/>
          <w:szCs w:val="24"/>
          <w:lang w:val="en-US"/>
        </w:rPr>
        <w:t>Loxia</w:t>
      </w:r>
      <w:r w:rsidRPr="00F76F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6FFF">
        <w:rPr>
          <w:rFonts w:ascii="Times New Roman" w:hAnsi="Times New Roman" w:cs="Times New Roman"/>
          <w:b/>
          <w:i/>
          <w:sz w:val="24"/>
          <w:szCs w:val="24"/>
          <w:lang w:val="en-US"/>
        </w:rPr>
        <w:t>leucoptera</w:t>
      </w:r>
      <w:r w:rsidRPr="00F76F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5548" w:rsidRPr="00505548">
        <w:rPr>
          <w:rFonts w:ascii="Times New Roman" w:hAnsi="Times New Roman" w:cs="Times New Roman"/>
          <w:sz w:val="24"/>
          <w:szCs w:val="24"/>
        </w:rPr>
        <w:t xml:space="preserve"> </w:t>
      </w:r>
      <w:r w:rsidR="00505548">
        <w:rPr>
          <w:rFonts w:ascii="Times New Roman" w:hAnsi="Times New Roman" w:cs="Times New Roman"/>
          <w:sz w:val="24"/>
          <w:szCs w:val="24"/>
        </w:rPr>
        <w:t xml:space="preserve">Явно залётный вид. </w:t>
      </w:r>
      <w:r>
        <w:rPr>
          <w:rFonts w:ascii="Times New Roman" w:hAnsi="Times New Roman" w:cs="Times New Roman"/>
          <w:sz w:val="24"/>
          <w:szCs w:val="24"/>
        </w:rPr>
        <w:t>В 2020 г. не встречен.</w:t>
      </w:r>
    </w:p>
    <w:p w:rsidR="00D9384B" w:rsidRPr="00F76FFF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взрослая птица встречена вблизи кордона 8 августа 2019 г.</w:t>
      </w:r>
    </w:p>
    <w:p w:rsidR="00D9384B" w:rsidRPr="00745FA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5B">
        <w:rPr>
          <w:rFonts w:ascii="Times New Roman" w:hAnsi="Times New Roman" w:cs="Times New Roman"/>
          <w:b/>
          <w:sz w:val="24"/>
          <w:szCs w:val="24"/>
        </w:rPr>
        <w:t xml:space="preserve">89. Овсянка крошка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Ocyris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pusillus</w:t>
      </w:r>
      <w:r w:rsidRPr="00DF6544">
        <w:rPr>
          <w:rFonts w:ascii="Times New Roman" w:hAnsi="Times New Roman" w:cs="Times New Roman"/>
          <w:i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05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4B98">
        <w:rPr>
          <w:rFonts w:ascii="Times New Roman" w:hAnsi="Times New Roman" w:cs="Times New Roman"/>
          <w:sz w:val="24"/>
          <w:szCs w:val="24"/>
        </w:rPr>
        <w:t>е встречена.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острове не встречалась.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5B">
        <w:rPr>
          <w:rFonts w:ascii="Times New Roman" w:hAnsi="Times New Roman" w:cs="Times New Roman"/>
          <w:b/>
          <w:sz w:val="24"/>
          <w:szCs w:val="24"/>
        </w:rPr>
        <w:t xml:space="preserve">90. Лапландский подорожник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Calcarius</w:t>
      </w:r>
      <w:r w:rsidRPr="00DF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44">
        <w:rPr>
          <w:rFonts w:ascii="Times New Roman" w:hAnsi="Times New Roman" w:cs="Times New Roman"/>
          <w:i/>
          <w:sz w:val="24"/>
          <w:szCs w:val="24"/>
          <w:lang w:val="en-US"/>
        </w:rPr>
        <w:t>lapponicus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Обычный гнездящийся вид. </w:t>
      </w:r>
    </w:p>
    <w:p w:rsidR="00505548" w:rsidRPr="008D4B98" w:rsidRDefault="00505548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г. – единичные встречи.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5B">
        <w:rPr>
          <w:rFonts w:ascii="Times New Roman" w:hAnsi="Times New Roman" w:cs="Times New Roman"/>
          <w:b/>
          <w:sz w:val="24"/>
          <w:szCs w:val="24"/>
        </w:rPr>
        <w:t xml:space="preserve">91. Пуночка </w:t>
      </w:r>
      <w:r w:rsidRPr="00DF6544">
        <w:rPr>
          <w:rFonts w:ascii="Times New Roman" w:hAnsi="Times New Roman" w:cs="Times New Roman"/>
          <w:i/>
          <w:sz w:val="24"/>
          <w:szCs w:val="24"/>
        </w:rPr>
        <w:t>Plectrophenax nivalis</w:t>
      </w:r>
      <w:r w:rsidRPr="00DF6544">
        <w:rPr>
          <w:rFonts w:ascii="Times New Roman" w:hAnsi="Times New Roman" w:cs="Times New Roman"/>
          <w:sz w:val="24"/>
          <w:szCs w:val="24"/>
        </w:rPr>
        <w:t>.</w:t>
      </w:r>
      <w:r w:rsidRPr="008D4B98">
        <w:rPr>
          <w:rFonts w:ascii="Times New Roman" w:hAnsi="Times New Roman" w:cs="Times New Roman"/>
          <w:sz w:val="24"/>
          <w:szCs w:val="24"/>
        </w:rPr>
        <w:t xml:space="preserve"> </w:t>
      </w:r>
      <w:r w:rsidR="00505548">
        <w:rPr>
          <w:rFonts w:ascii="Times New Roman" w:hAnsi="Times New Roman" w:cs="Times New Roman"/>
          <w:sz w:val="24"/>
          <w:szCs w:val="24"/>
        </w:rPr>
        <w:t xml:space="preserve"> В 2022 г. </w:t>
      </w:r>
      <w:r w:rsidR="00A3462D">
        <w:rPr>
          <w:rFonts w:ascii="Times New Roman" w:hAnsi="Times New Roman" w:cs="Times New Roman"/>
          <w:sz w:val="24"/>
          <w:szCs w:val="24"/>
        </w:rPr>
        <w:t>обычный</w:t>
      </w:r>
      <w:r w:rsidRPr="008D4B98">
        <w:rPr>
          <w:rFonts w:ascii="Times New Roman" w:hAnsi="Times New Roman" w:cs="Times New Roman"/>
          <w:sz w:val="24"/>
          <w:szCs w:val="24"/>
        </w:rPr>
        <w:t xml:space="preserve"> гнездящийся вид. Встречается и гнездится в скоплениях плавника на </w:t>
      </w:r>
      <w:r>
        <w:rPr>
          <w:rFonts w:ascii="Times New Roman" w:hAnsi="Times New Roman" w:cs="Times New Roman"/>
          <w:sz w:val="24"/>
          <w:szCs w:val="24"/>
        </w:rPr>
        <w:t xml:space="preserve">береговой линии и в дельтах рек, а также в хозяйственных строениях на кордоне. 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гнездилась два раза, выводки встречены в середине июля и в середине августа.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98">
        <w:rPr>
          <w:rFonts w:ascii="Times New Roman" w:hAnsi="Times New Roman" w:cs="Times New Roman"/>
          <w:i/>
          <w:sz w:val="24"/>
          <w:szCs w:val="24"/>
        </w:rPr>
        <w:t>Многочисленный вид – встречается на ежедневном маршруте много (десять и более) раз.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98">
        <w:rPr>
          <w:rFonts w:ascii="Times New Roman" w:hAnsi="Times New Roman" w:cs="Times New Roman"/>
          <w:i/>
          <w:sz w:val="24"/>
          <w:szCs w:val="24"/>
        </w:rPr>
        <w:t>Обычный вид – встречается ежедневно один или несколько раз.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98">
        <w:rPr>
          <w:rFonts w:ascii="Times New Roman" w:hAnsi="Times New Roman" w:cs="Times New Roman"/>
          <w:i/>
          <w:sz w:val="24"/>
          <w:szCs w:val="24"/>
        </w:rPr>
        <w:t>Редкий вид – встречается несколько раз за полевой сезон.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98">
        <w:rPr>
          <w:rFonts w:ascii="Times New Roman" w:hAnsi="Times New Roman" w:cs="Times New Roman"/>
          <w:i/>
          <w:sz w:val="24"/>
          <w:szCs w:val="24"/>
        </w:rPr>
        <w:t>Очень редкий вид – встречается один раз в течение нескольких полевых сезонов.</w:t>
      </w:r>
    </w:p>
    <w:p w:rsidR="00D9384B" w:rsidRPr="008D4B98" w:rsidRDefault="00D9384B" w:rsidP="00D9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98">
        <w:rPr>
          <w:rFonts w:ascii="Times New Roman" w:hAnsi="Times New Roman" w:cs="Times New Roman"/>
          <w:sz w:val="24"/>
          <w:szCs w:val="24"/>
        </w:rPr>
        <w:t xml:space="preserve">* - </w:t>
      </w:r>
      <w:r w:rsidRPr="008D4B98">
        <w:rPr>
          <w:rFonts w:ascii="Times New Roman" w:hAnsi="Times New Roman" w:cs="Times New Roman"/>
          <w:i/>
          <w:sz w:val="24"/>
          <w:szCs w:val="24"/>
        </w:rPr>
        <w:t>вид на острове</w:t>
      </w:r>
      <w:r>
        <w:rPr>
          <w:rFonts w:ascii="Times New Roman" w:hAnsi="Times New Roman" w:cs="Times New Roman"/>
          <w:i/>
          <w:sz w:val="24"/>
          <w:szCs w:val="24"/>
        </w:rPr>
        <w:t xml:space="preserve"> Шокальского</w:t>
      </w:r>
      <w:r w:rsidRPr="008D4B98">
        <w:rPr>
          <w:rFonts w:ascii="Times New Roman" w:hAnsi="Times New Roman" w:cs="Times New Roman"/>
          <w:i/>
          <w:sz w:val="24"/>
          <w:szCs w:val="24"/>
        </w:rPr>
        <w:t xml:space="preserve"> не отмечался ни разу за весь период наблюдений.</w:t>
      </w:r>
    </w:p>
    <w:p w:rsidR="00D9384B" w:rsidRDefault="00D9384B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4B" w:rsidRPr="00F079B4" w:rsidRDefault="00D9384B" w:rsidP="00D93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2702E1">
        <w:rPr>
          <w:rFonts w:ascii="Times New Roman" w:hAnsi="Times New Roman" w:cs="Times New Roman"/>
          <w:sz w:val="24"/>
          <w:szCs w:val="24"/>
        </w:rPr>
        <w:t xml:space="preserve"> Птицы, встреченные</w:t>
      </w:r>
      <w:r w:rsidR="006141A9">
        <w:rPr>
          <w:rFonts w:ascii="Times New Roman" w:hAnsi="Times New Roman" w:cs="Times New Roman"/>
          <w:sz w:val="24"/>
          <w:szCs w:val="24"/>
        </w:rPr>
        <w:t xml:space="preserve"> на острове Шокальского во время проведения полевых работ</w:t>
      </w:r>
      <w:r w:rsidRPr="00F079B4">
        <w:rPr>
          <w:rFonts w:ascii="Times New Roman" w:hAnsi="Times New Roman" w:cs="Times New Roman"/>
          <w:sz w:val="24"/>
          <w:szCs w:val="24"/>
        </w:rPr>
        <w:t xml:space="preserve"> </w:t>
      </w:r>
      <w:r w:rsidR="006141A9">
        <w:rPr>
          <w:rFonts w:ascii="Times New Roman" w:hAnsi="Times New Roman" w:cs="Times New Roman"/>
          <w:sz w:val="24"/>
          <w:szCs w:val="24"/>
        </w:rPr>
        <w:t xml:space="preserve">в </w:t>
      </w:r>
      <w:r w:rsidRPr="00F079B4">
        <w:rPr>
          <w:rFonts w:ascii="Times New Roman" w:hAnsi="Times New Roman" w:cs="Times New Roman"/>
          <w:b/>
          <w:sz w:val="24"/>
          <w:szCs w:val="24"/>
        </w:rPr>
        <w:t>2014, 2015, 2016, 2017, 2018, 2019, 2020</w:t>
      </w:r>
      <w:r w:rsidR="002702E1">
        <w:rPr>
          <w:rFonts w:ascii="Times New Roman" w:hAnsi="Times New Roman" w:cs="Times New Roman"/>
          <w:b/>
          <w:sz w:val="24"/>
          <w:szCs w:val="24"/>
        </w:rPr>
        <w:t>, 2022</w:t>
      </w:r>
      <w:r w:rsidRPr="00F079B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84B" w:rsidRPr="00954891" w:rsidRDefault="00D9384B" w:rsidP="00D9384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D9384B" w:rsidRPr="00F079B4" w:rsidTr="00D9384B">
        <w:trPr>
          <w:trHeight w:val="58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4B" w:rsidRPr="00F079B4" w:rsidRDefault="00D9384B" w:rsidP="00D93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84B" w:rsidRPr="00F079B4" w:rsidRDefault="00D9384B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Встречаемость по годам</w:t>
            </w:r>
          </w:p>
        </w:tc>
      </w:tr>
      <w:tr w:rsidR="00E57937" w:rsidRPr="00F079B4" w:rsidTr="00E57937">
        <w:trPr>
          <w:trHeight w:val="25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937" w:rsidRPr="00F079B4" w:rsidRDefault="00E5793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1. Краснозобая гагара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Gavia stellata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D76F3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2. Чернозобая гагара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avia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аrctica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D76F36" w:rsidP="00A939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3. Белоклювая гагара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Gavia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adamsii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● 2008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D76F3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4. Черная казарка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Branta bernicla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 пр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8A56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D76F3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rPr>
          <w:trHeight w:val="2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Краснозобая казарка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Branta ruficollis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D76F3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6. Белолобый гусь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Anser albifrons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D76F3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7. Пискулька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Anser erthropus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D76F3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пр 20 сен.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8. Гуменник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Anser  fabalis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● 2008, 2019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D76F3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Лебедь-шипун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Cygnus olor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вп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з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10. Лебедь-кликун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Cygnus cygnus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?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?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?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11. Малый лебедь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Cygnus bewickii 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● 2001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Ед ?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5E3757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12. Чирок-свистунок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Anas crecca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13. Шилохвость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Anas acuta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 пр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14. Широконоска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clypeata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вп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15. Морская чернеть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Aythya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marila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вп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16. Морянка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Clangula hyemalis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17. Обыкновенная гага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Somateria mollissima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18. Гага-гребенушка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Somateria spectabilis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19. Сибирская гага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Polysticata stelleri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гн?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гн?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гн?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20. Синьга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Melanitta nigra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● 2002, 2019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Ед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21. Длинноносый крохаль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Mergus serraton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22. Большой крохаль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Mergus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merganser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● 2008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Зимняк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Buteo lagopu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24. Беркут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Aquila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chrysaetos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2000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25. Орлан-белохвост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Haliaeetus albicilla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з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26. Кречет 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Falco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rusticolus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●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27. Сапсан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Falco peregrinus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з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28. Дербник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Falco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columbarius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вп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29. Белая куропатка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Lagopus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lagopus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30. Тундряная куропатка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Lagopus mutus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375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31. Тулес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Pluvialis squatarola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6D5AB9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32. Бурокрылая ржанка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Pluvialis fulva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● 1999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6D5AB9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29.07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33. Золотистая ржанка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Pluvialis apricaria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34. Галстучник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Charadrius hiaricula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35. Хрустан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Eudromias morinellus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●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1786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36. Камнешарка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Arenaria interpres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37. Фифи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Tringa glareola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38. Щёголь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Tringa erythropus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39. Плосконосый плавунчик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Phalaropus fulicaria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40. Круглоносый плавунчик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Phalaropus lobatus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Об гн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41. Турухтан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Philomachus pugnax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17864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42. Кулик-воробей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Calidris minuta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7C1EF1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43. Белохвостый песочник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alidris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temminckii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7C1EF1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44. Краснозобик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Calidris ferruginea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Чернозобик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Calidris alpine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46. Морской песочник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Calidris 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maritima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1999,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47. Дутыш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Calidris melanotos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2008, 2019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FE41F1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з 26.08.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48. Исландский песочник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Calidris canutus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49. Песчанка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alidris 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lba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50. Гаршнеп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Lymnocryptes minimus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51. Азиатский бекас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Gallinago stenura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1999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52. Средний кроншнеп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Numenius phaeopus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53. Малый веретенник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Limosa lapponica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пр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пр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54. Большой поморник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Stercorarius skua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● 1999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55. Средний поморник</w:t>
            </w:r>
            <w:r w:rsidRPr="00F07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Stercorarius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F07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pomarinus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E031E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56. Короткохв. поморник </w:t>
            </w:r>
            <w:r w:rsidRPr="00F07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Stercorarius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arasiticus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57. Длиннохв. поморник </w:t>
            </w:r>
            <w:r w:rsidRPr="00F07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Stercorarius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F07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longicaudus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58. Малая чайка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minutus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59. Клуша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Larus fuscus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60. Халей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Larus heuglini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61. Полярная чайка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Larus glaucoides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62. Бургомистр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hyperboreus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63. Сизая чайка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Larus</w:t>
            </w:r>
            <w:r w:rsidRPr="00F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canus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64. Моевка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Rissa tridactila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65. Белая чайка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Pagophila eburnea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66. Полярная крачка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Sterna paradisaea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67. Белая сова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Nyctea scandiaca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68. Болотная сова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Asio flammeus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1999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69. Береговушка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Raparia raparia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 пр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70. Деревенская ласточка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Hirundo rustica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71. Рогатый жаворонок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Eremophila alpestris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72. Сибирский конёк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Anthus gustavi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?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73. Луговой конек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Anthus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pratensis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74. Краснозобый конек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Anthus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cervinus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75. Жёлтая трясогузка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Motacilla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flava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ВП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76. Белая трясогузка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Motacilla alba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77. Пеночка-весничка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Phylloscopus trochillus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● 2008, 2019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78. Пеночка-теньковка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Phylloscopus collybita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79. Желтоголовый королек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Regulus regulus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вп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80. Обыкновенная каменка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Oenanthe oenanthe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Ед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590BC6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81. Варакушка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Luscinia svecica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● 2002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82. Рябинник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Turdus pilaris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● 2008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̶  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Московка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Parus ater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вп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84. Полевой воробей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Passer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montanus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вп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85. Зяблик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Fringilla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coelebs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вп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86. Пепельная чечетка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Acanthis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hornemanni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87. Чечётка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Acanthis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flammea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вп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pStyle w:val="a4"/>
              <w:tabs>
                <w:tab w:val="clear" w:pos="4677"/>
                <w:tab w:val="clear" w:pos="9355"/>
              </w:tabs>
              <w:rPr>
                <w:rFonts w:eastAsiaTheme="minorHAnsi"/>
                <w:lang w:eastAsia="en-US"/>
              </w:rPr>
            </w:pPr>
            <w:r w:rsidRPr="00F079B4">
              <w:t xml:space="preserve">88. Белокрылый клёст </w:t>
            </w:r>
            <w:r w:rsidRPr="00F079B4">
              <w:rPr>
                <w:i/>
                <w:lang w:val="en-US"/>
              </w:rPr>
              <w:t>Loxia</w:t>
            </w:r>
            <w:r w:rsidRPr="00F079B4">
              <w:rPr>
                <w:i/>
              </w:rPr>
              <w:t xml:space="preserve"> </w:t>
            </w:r>
            <w:r w:rsidRPr="00F079B4">
              <w:rPr>
                <w:i/>
                <w:lang w:val="en-US"/>
              </w:rPr>
              <w:t>leucoptera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вп</w:t>
            </w:r>
            <w:r w:rsidRPr="00F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89. Овсянка крошка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Ocyris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pusillus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57937" w:rsidRPr="00F079B4" w:rsidTr="00E579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 xml:space="preserve">90. Лапландский </w:t>
            </w: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подорожник</w:t>
            </w:r>
          </w:p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Calcarius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lapponicus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гн</w:t>
            </w:r>
          </w:p>
        </w:tc>
      </w:tr>
      <w:tr w:rsidR="00E57937" w:rsidRPr="00F079B4" w:rsidTr="00E57937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91. Пуночка </w:t>
            </w:r>
            <w:r w:rsidRPr="00F079B4">
              <w:rPr>
                <w:rFonts w:ascii="Times New Roman" w:hAnsi="Times New Roman" w:cs="Times New Roman"/>
                <w:i/>
                <w:sz w:val="24"/>
                <w:szCs w:val="24"/>
              </w:rPr>
              <w:t>Plectrophenax nivalis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М гн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A93922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гн</w:t>
            </w:r>
          </w:p>
        </w:tc>
      </w:tr>
      <w:tr w:rsidR="00E57937" w:rsidRPr="00F079B4" w:rsidTr="00E57937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Всего встречено видов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B18D7" w:rsidP="00FE41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937" w:rsidRPr="00F079B4" w:rsidTr="00E57937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Гнездящихся видов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37" w:rsidRPr="00F079B4" w:rsidRDefault="00E57937" w:rsidP="00D938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937" w:rsidRPr="00F079B4" w:rsidRDefault="00EB18D7" w:rsidP="00E5793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9384B" w:rsidRPr="00954891" w:rsidRDefault="00D9384B" w:rsidP="00D93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Ед – единичные встречи (1-5 встреч за весь период наблюдений);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Р – редко встречающийся вид (10-20 особей за весь период наблюдений);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Об – обычный вид  (100-200 особей);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Об пр – обычен во время пролёта;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М – многочисленный вид (больше 200 особей за весь период наблюдений);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 xml:space="preserve">М пр – многочисленный во время пролёта; 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пр – вид пролётный;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 xml:space="preserve">з – вид явно залетный;  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гн – отмечены гнёзда у данного вида;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b/>
          <w:sz w:val="24"/>
          <w:szCs w:val="24"/>
          <w:vertAlign w:val="superscript"/>
        </w:rPr>
        <w:t>ВП</w:t>
      </w:r>
      <w:r w:rsidRPr="00F079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079B4">
        <w:rPr>
          <w:rFonts w:ascii="Times New Roman" w:hAnsi="Times New Roman" w:cs="Times New Roman"/>
          <w:sz w:val="24"/>
          <w:szCs w:val="24"/>
        </w:rPr>
        <w:t>– вид встречен на острове впервые;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 xml:space="preserve"> – в этот год вид не был отмечен; 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 xml:space="preserve">● – вид встречался в предыдущие годы; 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 xml:space="preserve">1999-2000 – Чувашов Г. И.(Чувашов Г. И. Гыданский заповедник; 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 xml:space="preserve">1999-2002 – Горчаковский А. А. (Летопись природы 2003-2004 гг., кн. І); 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 xml:space="preserve">2008 – Емельченко Н. Н., Низовцев Д. С. (Отчёт о полевых работах на о. Шокальского; Летопись природы 2008 г., кн. ІѴ); 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 xml:space="preserve">2016 – Дмитриев А. Е., Сухова М. А. (Отчёт о НИР «Птицы о. Шокальского…» Летопись природы 2016 г., кн. ХІІ).  </w:t>
      </w:r>
    </w:p>
    <w:p w:rsidR="00D9384B" w:rsidRPr="00F079B4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2019 – А. Е. Дмитриев, Д. С. Низовцев. (Отчёт о полевых работах; Летопись-2019 г. кн. ХѴ).</w:t>
      </w:r>
    </w:p>
    <w:p w:rsidR="00D9384B" w:rsidRPr="00F079B4" w:rsidRDefault="00D9384B" w:rsidP="00D9384B">
      <w:pPr>
        <w:pStyle w:val="27"/>
      </w:pPr>
      <w:r w:rsidRPr="00F079B4">
        <w:t>* – вид на острове никогда не отмечался, встречался в других районах на территории заповедника;</w:t>
      </w:r>
    </w:p>
    <w:p w:rsidR="00D9384B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B4">
        <w:rPr>
          <w:rFonts w:ascii="Times New Roman" w:hAnsi="Times New Roman" w:cs="Times New Roman"/>
          <w:sz w:val="24"/>
          <w:szCs w:val="24"/>
        </w:rPr>
        <w:t>? – воз</w:t>
      </w:r>
      <w:r w:rsidR="00371A98">
        <w:rPr>
          <w:rFonts w:ascii="Times New Roman" w:hAnsi="Times New Roman" w:cs="Times New Roman"/>
          <w:sz w:val="24"/>
          <w:szCs w:val="24"/>
        </w:rPr>
        <w:t>можна ошибка в определении вида.</w:t>
      </w:r>
    </w:p>
    <w:p w:rsidR="00CF2CAF" w:rsidRDefault="00CF2CAF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AF" w:rsidRPr="00CF2CAF" w:rsidRDefault="00C94FAF" w:rsidP="00C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вблизи кордона найден труп взрослой городской ласточки</w:t>
      </w:r>
      <w:r w:rsidR="00CF2CAF" w:rsidRPr="00CF2CAF">
        <w:rPr>
          <w:rFonts w:ascii="Times New Roman" w:hAnsi="Times New Roman" w:cs="Times New Roman"/>
          <w:sz w:val="24"/>
          <w:szCs w:val="24"/>
        </w:rPr>
        <w:t xml:space="preserve"> (</w:t>
      </w:r>
      <w:r w:rsidR="00CF2CAF">
        <w:rPr>
          <w:rFonts w:ascii="Times New Roman" w:hAnsi="Times New Roman" w:cs="Times New Roman"/>
          <w:sz w:val="24"/>
          <w:szCs w:val="24"/>
        </w:rPr>
        <w:t xml:space="preserve">воронок) </w:t>
      </w:r>
      <w:r w:rsidR="00CF2CAF" w:rsidRPr="00CF2CAF">
        <w:rPr>
          <w:rFonts w:ascii="Times New Roman" w:hAnsi="Times New Roman" w:cs="Times New Roman"/>
          <w:i/>
          <w:sz w:val="24"/>
          <w:szCs w:val="24"/>
          <w:lang w:val="en-US"/>
        </w:rPr>
        <w:t>Delichon</w:t>
      </w:r>
      <w:r w:rsidR="00CF2CAF" w:rsidRPr="00CF2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CAF" w:rsidRPr="00CF2CAF">
        <w:rPr>
          <w:rFonts w:ascii="Times New Roman" w:hAnsi="Times New Roman" w:cs="Times New Roman"/>
          <w:i/>
          <w:sz w:val="24"/>
          <w:szCs w:val="24"/>
          <w:lang w:val="en-US"/>
        </w:rPr>
        <w:t>urbica</w:t>
      </w:r>
      <w:r w:rsidR="00CF2CAF">
        <w:rPr>
          <w:rFonts w:ascii="Times New Roman" w:hAnsi="Times New Roman" w:cs="Times New Roman"/>
          <w:i/>
          <w:sz w:val="24"/>
          <w:szCs w:val="24"/>
        </w:rPr>
        <w:t>.</w:t>
      </w:r>
    </w:p>
    <w:p w:rsidR="00371A98" w:rsidRDefault="00371A98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6141A9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</w:p>
    <w:p w:rsidR="00371A98" w:rsidRPr="00371A98" w:rsidRDefault="006141A9" w:rsidP="00371A98">
      <w:pPr>
        <w:pStyle w:val="caaieiaie4"/>
        <w:keepNext w:val="0"/>
        <w:widowControl/>
        <w:overflowPunct/>
        <w:autoSpaceDE/>
        <w:autoSpaceDN/>
        <w:adjustRightInd/>
        <w:textAlignment w:val="auto"/>
        <w:rPr>
          <w:rFonts w:eastAsiaTheme="minorHAnsi"/>
          <w:szCs w:val="24"/>
          <w:lang w:val="ru-RU" w:eastAsia="en-US"/>
        </w:rPr>
      </w:pPr>
      <w:r>
        <w:rPr>
          <w:rFonts w:eastAsiaTheme="minorHAnsi"/>
          <w:szCs w:val="24"/>
          <w:lang w:val="ru-RU" w:eastAsia="en-US"/>
        </w:rPr>
        <w:lastRenderedPageBreak/>
        <w:t xml:space="preserve">5. </w:t>
      </w:r>
      <w:r w:rsidR="00371A98" w:rsidRPr="00371A98">
        <w:rPr>
          <w:rFonts w:eastAsiaTheme="minorHAnsi"/>
          <w:szCs w:val="24"/>
          <w:lang w:val="ru-RU" w:eastAsia="en-US"/>
        </w:rPr>
        <w:t>Морские млекопитающие и белый медведь.</w:t>
      </w:r>
    </w:p>
    <w:p w:rsidR="00D9384B" w:rsidRDefault="00D9384B" w:rsidP="00D9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04" w:rsidRPr="00F93427" w:rsidRDefault="00214AD1" w:rsidP="00D4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Белуха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Delphinapterus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leucas</w:t>
      </w:r>
      <w:r w:rsidRPr="008F3B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1A98" w:rsidRDefault="00371A98" w:rsidP="00371A98">
      <w:pPr>
        <w:pStyle w:val="32"/>
        <w:spacing w:line="276" w:lineRule="auto"/>
      </w:pPr>
      <w:r>
        <w:t>1 августа не менее 5 особей прошли на север вдоль юго-западного побережья острова. Кормились.</w:t>
      </w:r>
    </w:p>
    <w:p w:rsidR="00371A98" w:rsidRDefault="00654C82" w:rsidP="00654C82">
      <w:pPr>
        <w:pStyle w:val="32"/>
        <w:spacing w:line="276" w:lineRule="auto"/>
      </w:pPr>
      <w:r>
        <w:t>2 августа встречено 10 особей напротив кордона.</w:t>
      </w:r>
      <w:r w:rsidR="00371A98">
        <w:t xml:space="preserve"> </w:t>
      </w:r>
      <w:r>
        <w:t>В этот же день встречено 3 особи вблизи мыса Южный.</w:t>
      </w:r>
    </w:p>
    <w:p w:rsidR="00654C82" w:rsidRDefault="00654C82" w:rsidP="00654C82">
      <w:pPr>
        <w:pStyle w:val="32"/>
        <w:spacing w:line="276" w:lineRule="auto"/>
      </w:pPr>
      <w:r>
        <w:t>6 августа не менее 15 особей прошли на юг вблизи кодона.</w:t>
      </w:r>
    </w:p>
    <w:p w:rsidR="00D47E04" w:rsidRDefault="00654C82" w:rsidP="00654C82">
      <w:pPr>
        <w:pStyle w:val="32"/>
        <w:spacing w:line="276" w:lineRule="auto"/>
      </w:pPr>
      <w:r>
        <w:t>16 августа стая белух кормилась напротив кордона. Численность не установлена.</w:t>
      </w:r>
    </w:p>
    <w:p w:rsidR="00654C82" w:rsidRDefault="00654C82" w:rsidP="00654C82">
      <w:pPr>
        <w:pStyle w:val="32"/>
        <w:spacing w:line="276" w:lineRule="auto"/>
      </w:pPr>
    </w:p>
    <w:p w:rsidR="00D47E04" w:rsidRPr="00F93427" w:rsidRDefault="00214AD1" w:rsidP="00D4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Лахтак</w:t>
      </w:r>
      <w:r w:rsidRPr="00F934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Erignathus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barbatus</w:t>
      </w:r>
      <w:r w:rsidRPr="008F3B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46964" w:rsidRPr="00846964" w:rsidRDefault="00846964" w:rsidP="00846964">
      <w:pPr>
        <w:pStyle w:val="32"/>
        <w:spacing w:line="276" w:lineRule="auto"/>
      </w:pPr>
      <w:r>
        <w:t xml:space="preserve">13 августа один взрослый лахтак серого окраса встречен в устье р. Переправа. Больше за время проведения полевых работ не встречались.  </w:t>
      </w:r>
    </w:p>
    <w:p w:rsidR="00D47E04" w:rsidRPr="00F93427" w:rsidRDefault="00214AD1" w:rsidP="00D4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Кольчатая нерпа</w:t>
      </w:r>
      <w:r w:rsidRPr="00F934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Phoca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hispida</w:t>
      </w:r>
      <w:r w:rsidRPr="008F3B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D0D2E" w:rsidRDefault="007D0D2E" w:rsidP="007D0D2E">
      <w:pPr>
        <w:pStyle w:val="32"/>
        <w:spacing w:line="276" w:lineRule="auto"/>
      </w:pPr>
      <w:r>
        <w:t>Встречено всего 4 взрослых особи.</w:t>
      </w:r>
    </w:p>
    <w:p w:rsidR="007D0D2E" w:rsidRDefault="007D0D2E" w:rsidP="00D4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августа вблизи мыса Южный.</w:t>
      </w:r>
    </w:p>
    <w:p w:rsidR="007D0D2E" w:rsidRDefault="007D0D2E" w:rsidP="00D4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августа в устье р. Переправа</w:t>
      </w:r>
    </w:p>
    <w:p w:rsidR="007D0D2E" w:rsidRDefault="007D0D2E" w:rsidP="00D4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августа в р. Переправа, возле постоянной лёжки*.</w:t>
      </w:r>
    </w:p>
    <w:p w:rsidR="007D0D2E" w:rsidRPr="007D0D2E" w:rsidRDefault="007D0D2E" w:rsidP="00D4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августа на постоянной лёжке на правом берегу р. Переправа. </w:t>
      </w:r>
    </w:p>
    <w:p w:rsidR="00D47E04" w:rsidRDefault="00D47E04" w:rsidP="00D47E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1">
        <w:rPr>
          <w:rFonts w:ascii="Times New Roman" w:hAnsi="Times New Roman" w:cs="Times New Roman"/>
          <w:i/>
          <w:sz w:val="24"/>
          <w:szCs w:val="24"/>
        </w:rPr>
        <w:t>* Постоянная лёжка расположена на правом берегу среднего рукава дельты р. Переправа, в 300-600 м к востоку от кордона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F713A" w:rsidRDefault="00DF713A" w:rsidP="00D47E0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713A" w:rsidRPr="00F93427" w:rsidRDefault="00214AD1" w:rsidP="00DF71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Белый медведь</w:t>
      </w:r>
      <w:r w:rsidRPr="00F934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BF8" w:rsidRPr="00B8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Ursus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maritimus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F713A" w:rsidRDefault="00DF713A" w:rsidP="00DF71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июля самка с двумя медвежатами возрастом 1+ вышла к кордону с южного побережья острова.</w:t>
      </w:r>
    </w:p>
    <w:p w:rsidR="00DF713A" w:rsidRDefault="00DF713A" w:rsidP="00DF71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августа след небольшого медведя встречен в дельте р. Зап</w:t>
      </w:r>
      <w:r w:rsidR="00ED37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дная</w:t>
      </w:r>
      <w:r w:rsidR="00ED3710">
        <w:rPr>
          <w:rFonts w:ascii="Times New Roman" w:hAnsi="Times New Roman" w:cs="Times New Roman"/>
          <w:sz w:val="24"/>
          <w:szCs w:val="24"/>
        </w:rPr>
        <w:t>.</w:t>
      </w:r>
    </w:p>
    <w:p w:rsidR="00ED3710" w:rsidRDefault="00ED3710" w:rsidP="00DF71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августа след явно взрослого медведя на побережье вблизи мыса Южный.</w:t>
      </w:r>
    </w:p>
    <w:p w:rsidR="00ED3710" w:rsidRDefault="00ED3710" w:rsidP="00DF71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августа взрослый медведь, двигаясь с юга, с воды подошёл к кордону. Не вылезая из воды, уплыл вдоль побережья на юг.</w:t>
      </w:r>
    </w:p>
    <w:p w:rsidR="00ED3710" w:rsidRDefault="00ED3710" w:rsidP="00DF71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августа самка с двумя медвежатами,</w:t>
      </w:r>
      <w:r w:rsidR="00B77802">
        <w:rPr>
          <w:rFonts w:ascii="Times New Roman" w:hAnsi="Times New Roman" w:cs="Times New Roman"/>
          <w:sz w:val="24"/>
          <w:szCs w:val="24"/>
        </w:rPr>
        <w:t xml:space="preserve"> впервые</w:t>
      </w:r>
      <w:r>
        <w:rPr>
          <w:rFonts w:ascii="Times New Roman" w:hAnsi="Times New Roman" w:cs="Times New Roman"/>
          <w:sz w:val="24"/>
          <w:szCs w:val="24"/>
        </w:rPr>
        <w:t xml:space="preserve"> встреченная 29</w:t>
      </w:r>
      <w:r w:rsidR="00B77802">
        <w:rPr>
          <w:rFonts w:ascii="Times New Roman" w:hAnsi="Times New Roman" w:cs="Times New Roman"/>
          <w:sz w:val="24"/>
          <w:szCs w:val="24"/>
        </w:rPr>
        <w:t xml:space="preserve"> июля, подошла с севера к кордону. Ушли по побережью на север. В последующие дни, вплоть до 28 августа, в дельте р. Западная не встречалась.</w:t>
      </w:r>
    </w:p>
    <w:p w:rsidR="00B77802" w:rsidRDefault="00B77802" w:rsidP="00DF71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эта же самка с двумя медвежатами встречена на побережье левого рукава р. Западная.</w:t>
      </w:r>
    </w:p>
    <w:p w:rsidR="00DF713A" w:rsidRDefault="00B77802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F13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время</w:t>
      </w:r>
      <w:r w:rsidR="00F1316F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полевых работ на </w:t>
      </w:r>
      <w:r w:rsidR="00F1316F">
        <w:rPr>
          <w:rFonts w:ascii="Times New Roman" w:hAnsi="Times New Roman" w:cs="Times New Roman"/>
          <w:sz w:val="24"/>
          <w:szCs w:val="24"/>
        </w:rPr>
        <w:t xml:space="preserve">юго-западном </w:t>
      </w:r>
      <w:r>
        <w:rPr>
          <w:rFonts w:ascii="Times New Roman" w:hAnsi="Times New Roman" w:cs="Times New Roman"/>
          <w:sz w:val="24"/>
          <w:szCs w:val="24"/>
        </w:rPr>
        <w:t>побереж</w:t>
      </w:r>
      <w:r w:rsidR="00F1316F">
        <w:rPr>
          <w:rFonts w:ascii="Times New Roman" w:hAnsi="Times New Roman" w:cs="Times New Roman"/>
          <w:sz w:val="24"/>
          <w:szCs w:val="24"/>
        </w:rPr>
        <w:t>ье острова встречено 6 особей.</w:t>
      </w:r>
    </w:p>
    <w:p w:rsidR="00181845" w:rsidRDefault="00181845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1845" w:rsidRDefault="00181845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1845" w:rsidRDefault="00181845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1845" w:rsidRDefault="00181845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1845" w:rsidRDefault="00181845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1845" w:rsidRDefault="00181845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1845" w:rsidRDefault="00181845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1845" w:rsidRDefault="00181845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3776" w:rsidRDefault="007C3776" w:rsidP="00F131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47E04" w:rsidRDefault="00D47E04" w:rsidP="00D47E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14">
        <w:rPr>
          <w:rFonts w:ascii="Times New Roman" w:hAnsi="Times New Roman" w:cs="Times New Roman"/>
          <w:b/>
          <w:sz w:val="24"/>
          <w:szCs w:val="24"/>
        </w:rPr>
        <w:lastRenderedPageBreak/>
        <w:t>6. Наземные млекопитающие на о. Шокальского в июле-августе 202</w:t>
      </w:r>
      <w:r w:rsidR="008A56E6">
        <w:rPr>
          <w:rFonts w:ascii="Times New Roman" w:hAnsi="Times New Roman" w:cs="Times New Roman"/>
          <w:b/>
          <w:sz w:val="24"/>
          <w:szCs w:val="24"/>
        </w:rPr>
        <w:t>2</w:t>
      </w:r>
      <w:r w:rsidRPr="00E250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1845" w:rsidRDefault="00181845" w:rsidP="00D47E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845" w:rsidRDefault="00181845" w:rsidP="001818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4FAF">
        <w:rPr>
          <w:rFonts w:ascii="Times New Roman" w:hAnsi="Times New Roman" w:cs="Times New Roman"/>
          <w:b/>
          <w:sz w:val="24"/>
          <w:szCs w:val="24"/>
          <w:u w:val="single"/>
        </w:rPr>
        <w:t>Песец</w:t>
      </w:r>
      <w:r w:rsidRPr="00B8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Alopex</w:t>
      </w:r>
      <w:r w:rsidRPr="00B822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F3BF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lagopus</w:t>
      </w:r>
      <w:r w:rsidRPr="00B822B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A56E6" w:rsidRDefault="00181845" w:rsidP="00D4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2E1">
        <w:rPr>
          <w:rFonts w:ascii="Times New Roman" w:hAnsi="Times New Roman" w:cs="Times New Roman"/>
          <w:sz w:val="24"/>
          <w:szCs w:val="24"/>
        </w:rPr>
        <w:t>Из 6 обследованных  нор, к 21 августа, жилыми были 2 норы. В верховьях правого притока р. Переправа - 2 щенка, на правом берегу р. Переправа – один щенок, очень маленький.</w:t>
      </w:r>
    </w:p>
    <w:p w:rsidR="00181845" w:rsidRDefault="00181845" w:rsidP="00D47E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E6" w:rsidRPr="008A56E6" w:rsidRDefault="008A56E6" w:rsidP="008F3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845">
        <w:rPr>
          <w:rFonts w:ascii="Times New Roman" w:hAnsi="Times New Roman" w:cs="Times New Roman"/>
          <w:b/>
          <w:sz w:val="24"/>
          <w:szCs w:val="24"/>
        </w:rPr>
        <w:t>Дикий северный олень</w:t>
      </w:r>
      <w:r w:rsidR="00D34F3F" w:rsidRPr="00D34F3F">
        <w:rPr>
          <w:rFonts w:ascii="Times New Roman" w:hAnsi="Times New Roman" w:cs="Times New Roman"/>
          <w:sz w:val="24"/>
          <w:szCs w:val="24"/>
        </w:rPr>
        <w:t xml:space="preserve"> </w:t>
      </w:r>
      <w:r w:rsidR="00D34F3F" w:rsidRPr="00D34F3F">
        <w:rPr>
          <w:rFonts w:ascii="Times New Roman" w:hAnsi="Times New Roman" w:cs="Times New Roman"/>
          <w:i/>
          <w:sz w:val="24"/>
          <w:szCs w:val="24"/>
          <w:lang w:val="en-US"/>
        </w:rPr>
        <w:t>Randgifer</w:t>
      </w:r>
      <w:r w:rsidR="00D34F3F" w:rsidRPr="00D34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F3F" w:rsidRPr="00D34F3F">
        <w:rPr>
          <w:rFonts w:ascii="Times New Roman" w:hAnsi="Times New Roman" w:cs="Times New Roman"/>
          <w:i/>
          <w:sz w:val="24"/>
          <w:szCs w:val="24"/>
          <w:lang w:val="en-US"/>
        </w:rPr>
        <w:t>tarandus</w:t>
      </w:r>
      <w:r w:rsidRPr="00D34F3F">
        <w:rPr>
          <w:rFonts w:ascii="Times New Roman" w:hAnsi="Times New Roman" w:cs="Times New Roman"/>
          <w:i/>
          <w:sz w:val="24"/>
          <w:szCs w:val="24"/>
        </w:rPr>
        <w:t>.</w:t>
      </w:r>
      <w:r w:rsidR="008F3BF8" w:rsidRPr="008F3BF8">
        <w:rPr>
          <w:rFonts w:ascii="Times New Roman" w:hAnsi="Times New Roman" w:cs="Times New Roman"/>
          <w:sz w:val="24"/>
          <w:szCs w:val="24"/>
        </w:rPr>
        <w:t xml:space="preserve"> </w:t>
      </w:r>
      <w:r w:rsidRPr="008A56E6">
        <w:rPr>
          <w:rFonts w:ascii="Times New Roman" w:hAnsi="Times New Roman" w:cs="Times New Roman"/>
          <w:sz w:val="24"/>
          <w:szCs w:val="24"/>
        </w:rPr>
        <w:t>Остров Шокальского.</w:t>
      </w:r>
      <w:r w:rsidR="008F3BF8" w:rsidRPr="008F3BF8">
        <w:rPr>
          <w:rFonts w:ascii="Times New Roman" w:hAnsi="Times New Roman" w:cs="Times New Roman"/>
          <w:sz w:val="24"/>
          <w:szCs w:val="24"/>
        </w:rPr>
        <w:t xml:space="preserve"> </w:t>
      </w:r>
      <w:r w:rsidRPr="00181845">
        <w:rPr>
          <w:rFonts w:ascii="Times New Roman" w:hAnsi="Times New Roman" w:cs="Times New Roman"/>
          <w:b/>
          <w:sz w:val="24"/>
          <w:szCs w:val="24"/>
        </w:rPr>
        <w:t>Авиаучёт</w:t>
      </w:r>
      <w:r w:rsidRPr="008A56E6">
        <w:rPr>
          <w:rFonts w:ascii="Times New Roman" w:hAnsi="Times New Roman" w:cs="Times New Roman"/>
          <w:sz w:val="24"/>
          <w:szCs w:val="24"/>
        </w:rPr>
        <w:t xml:space="preserve"> 20 сентября 2022 г.</w:t>
      </w:r>
      <w:r w:rsidR="008F3BF8" w:rsidRPr="008F3BF8">
        <w:rPr>
          <w:rFonts w:ascii="Times New Roman" w:hAnsi="Times New Roman" w:cs="Times New Roman"/>
          <w:sz w:val="24"/>
          <w:szCs w:val="24"/>
        </w:rPr>
        <w:t xml:space="preserve"> </w:t>
      </w:r>
      <w:r w:rsidRPr="008A56E6">
        <w:rPr>
          <w:rFonts w:ascii="Times New Roman" w:hAnsi="Times New Roman" w:cs="Times New Roman"/>
          <w:i/>
          <w:sz w:val="24"/>
          <w:szCs w:val="24"/>
        </w:rPr>
        <w:t>Киртаев Г. В., Розенфельд С. Б.</w:t>
      </w: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997"/>
        <w:gridCol w:w="1222"/>
        <w:gridCol w:w="1223"/>
        <w:gridCol w:w="1223"/>
        <w:gridCol w:w="1222"/>
        <w:gridCol w:w="1223"/>
        <w:gridCol w:w="1223"/>
      </w:tblGrid>
      <w:tr w:rsidR="008A56E6" w:rsidRPr="008A56E6" w:rsidTr="008A56E6">
        <w:trPr>
          <w:trHeight w:hRule="exact" w:val="148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Номера кадров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Самцы взрослые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Самки взрослые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Телята прошло-го года рождения (1+)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Телята текущего года рождения</w:t>
            </w: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Пол и возраст не опре-делены</w:t>
            </w: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Всего особей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9091-9096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9097, 9099, 9100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9098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9101-9102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9103-9105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9106-9107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9108-9114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9115-9116, 9118-9119 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9117, 9120-9125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9142-9143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9206-9219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9220-9226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9229-9242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9243-9253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9254-9268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9272-9275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9276-9284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9285-9288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9289-9293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9294-9308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9317-9331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9341-9343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9344-9347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9348-9357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9358-9360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9365-9371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9372-9374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9375-9376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9377-9378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9382-9385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9389-9400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9401-9416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9419-9421, 9424-9432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6" w:rsidRPr="008A56E6" w:rsidTr="008A56E6"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9454-9457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9492-9500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A56E6" w:rsidRPr="008A56E6" w:rsidTr="008A56E6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В % от общего поголовья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39,55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32,44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</w:tbl>
    <w:p w:rsidR="008A56E6" w:rsidRPr="008A56E6" w:rsidRDefault="008A56E6" w:rsidP="008A5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6E6" w:rsidRPr="008A56E6" w:rsidRDefault="008A56E6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6E6">
        <w:rPr>
          <w:rFonts w:ascii="Times New Roman" w:hAnsi="Times New Roman" w:cs="Times New Roman"/>
          <w:sz w:val="24"/>
          <w:szCs w:val="24"/>
        </w:rPr>
        <w:t>Количество взрослых самцов к количеству взрослых самок в % - 46,06.</w:t>
      </w:r>
    </w:p>
    <w:p w:rsidR="008A56E6" w:rsidRDefault="008A56E6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6E6">
        <w:rPr>
          <w:rFonts w:ascii="Times New Roman" w:hAnsi="Times New Roman" w:cs="Times New Roman"/>
          <w:sz w:val="24"/>
          <w:szCs w:val="24"/>
        </w:rPr>
        <w:t>Количество телят прошлого года рождения к количеству телят сеголеток в % - 30,13.</w:t>
      </w:r>
    </w:p>
    <w:p w:rsidR="008A56E6" w:rsidRPr="008A56E6" w:rsidRDefault="008A56E6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E6" w:rsidRPr="008A56E6" w:rsidRDefault="008A56E6" w:rsidP="008A5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845">
        <w:rPr>
          <w:rFonts w:ascii="Times New Roman" w:hAnsi="Times New Roman" w:cs="Times New Roman"/>
          <w:b/>
          <w:sz w:val="24"/>
          <w:szCs w:val="24"/>
        </w:rPr>
        <w:t>Дикий северный олень</w:t>
      </w:r>
      <w:r w:rsidR="008F3BF8" w:rsidRPr="008F3BF8">
        <w:rPr>
          <w:rFonts w:ascii="Times New Roman" w:hAnsi="Times New Roman" w:cs="Times New Roman"/>
          <w:sz w:val="24"/>
          <w:szCs w:val="24"/>
        </w:rPr>
        <w:t xml:space="preserve"> </w:t>
      </w:r>
      <w:r w:rsidR="008F3BF8" w:rsidRPr="00D34F3F">
        <w:rPr>
          <w:rFonts w:ascii="Times New Roman" w:hAnsi="Times New Roman" w:cs="Times New Roman"/>
          <w:i/>
          <w:sz w:val="24"/>
          <w:szCs w:val="24"/>
          <w:lang w:val="en-US"/>
        </w:rPr>
        <w:t>Randgifer</w:t>
      </w:r>
      <w:r w:rsidR="008F3BF8" w:rsidRPr="00D34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BF8" w:rsidRPr="00D34F3F">
        <w:rPr>
          <w:rFonts w:ascii="Times New Roman" w:hAnsi="Times New Roman" w:cs="Times New Roman"/>
          <w:i/>
          <w:sz w:val="24"/>
          <w:szCs w:val="24"/>
          <w:lang w:val="en-US"/>
        </w:rPr>
        <w:t>tarandus</w:t>
      </w:r>
      <w:r w:rsidR="008F3BF8" w:rsidRPr="00D34F3F">
        <w:rPr>
          <w:rFonts w:ascii="Times New Roman" w:hAnsi="Times New Roman" w:cs="Times New Roman"/>
          <w:i/>
          <w:sz w:val="24"/>
          <w:szCs w:val="24"/>
        </w:rPr>
        <w:t>.</w:t>
      </w:r>
      <w:r w:rsidRPr="008A56E6">
        <w:rPr>
          <w:rFonts w:ascii="Times New Roman" w:hAnsi="Times New Roman" w:cs="Times New Roman"/>
          <w:sz w:val="24"/>
          <w:szCs w:val="24"/>
        </w:rPr>
        <w:t xml:space="preserve">Полуостров Ямал. </w:t>
      </w:r>
      <w:r w:rsidRPr="00181845">
        <w:rPr>
          <w:rFonts w:ascii="Times New Roman" w:hAnsi="Times New Roman" w:cs="Times New Roman"/>
          <w:b/>
          <w:sz w:val="24"/>
          <w:szCs w:val="24"/>
        </w:rPr>
        <w:t>Авиаучёт</w:t>
      </w:r>
      <w:r w:rsidRPr="008A56E6">
        <w:rPr>
          <w:rFonts w:ascii="Times New Roman" w:hAnsi="Times New Roman" w:cs="Times New Roman"/>
          <w:sz w:val="24"/>
          <w:szCs w:val="24"/>
        </w:rPr>
        <w:t xml:space="preserve"> 20 сентября 2022 г.</w:t>
      </w:r>
    </w:p>
    <w:p w:rsidR="008A56E6" w:rsidRPr="008A56E6" w:rsidRDefault="008A56E6" w:rsidP="008A5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6E6">
        <w:rPr>
          <w:rFonts w:ascii="Times New Roman" w:hAnsi="Times New Roman" w:cs="Times New Roman"/>
          <w:i/>
          <w:sz w:val="24"/>
          <w:szCs w:val="24"/>
        </w:rPr>
        <w:t>Киртаев Г. В., Розенфельд С. Б.</w:t>
      </w:r>
    </w:p>
    <w:p w:rsidR="008A56E6" w:rsidRPr="008A56E6" w:rsidRDefault="008A56E6" w:rsidP="008A56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997"/>
        <w:gridCol w:w="1222"/>
        <w:gridCol w:w="1223"/>
        <w:gridCol w:w="1223"/>
        <w:gridCol w:w="1222"/>
        <w:gridCol w:w="1223"/>
        <w:gridCol w:w="1223"/>
      </w:tblGrid>
      <w:tr w:rsidR="008A56E6" w:rsidRPr="008A56E6" w:rsidTr="008A56E6">
        <w:trPr>
          <w:trHeight w:hRule="exact" w:val="148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Номера кадров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Самцы взрослые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Самки взрослые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Телята прошло-го года рождения (1+)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Телята текущего года рождения</w:t>
            </w: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Пол и возраст не опре-делены</w:t>
            </w: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Всего особей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8939-8954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8957-8961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8985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8994-8996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8999-9002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9010-9012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9013, 9020-9027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9043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9045-9049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6" w:rsidRPr="008A56E6" w:rsidTr="008A56E6">
        <w:trPr>
          <w:trHeight w:val="266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8A56E6" w:rsidRPr="008A56E6" w:rsidRDefault="008A56E6" w:rsidP="008A5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6E6" w:rsidRPr="008A56E6" w:rsidRDefault="008A56E6" w:rsidP="008A5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845">
        <w:rPr>
          <w:rFonts w:ascii="Times New Roman" w:hAnsi="Times New Roman" w:cs="Times New Roman"/>
          <w:b/>
          <w:sz w:val="24"/>
          <w:szCs w:val="24"/>
        </w:rPr>
        <w:t>Дикий северный олень.</w:t>
      </w:r>
      <w:r w:rsidRPr="008A56E6">
        <w:rPr>
          <w:rFonts w:ascii="Times New Roman" w:hAnsi="Times New Roman" w:cs="Times New Roman"/>
          <w:sz w:val="24"/>
          <w:szCs w:val="24"/>
        </w:rPr>
        <w:t xml:space="preserve"> Остров Шокальского. </w:t>
      </w:r>
      <w:r w:rsidRPr="00181845">
        <w:rPr>
          <w:rFonts w:ascii="Times New Roman" w:hAnsi="Times New Roman" w:cs="Times New Roman"/>
          <w:b/>
          <w:sz w:val="24"/>
          <w:szCs w:val="24"/>
        </w:rPr>
        <w:t>Маршрутный учёт.</w:t>
      </w:r>
      <w:r w:rsidRPr="008A56E6">
        <w:rPr>
          <w:rFonts w:ascii="Times New Roman" w:hAnsi="Times New Roman" w:cs="Times New Roman"/>
          <w:sz w:val="24"/>
          <w:szCs w:val="24"/>
        </w:rPr>
        <w:t xml:space="preserve"> Август 2022 г.</w:t>
      </w:r>
    </w:p>
    <w:p w:rsidR="008A56E6" w:rsidRPr="008A56E6" w:rsidRDefault="008A56E6" w:rsidP="008A56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56E6">
        <w:rPr>
          <w:rFonts w:ascii="Times New Roman" w:hAnsi="Times New Roman" w:cs="Times New Roman"/>
          <w:i/>
          <w:sz w:val="24"/>
          <w:szCs w:val="24"/>
        </w:rPr>
        <w:t>Горчаковский А. А., Лапсуй В. Л.</w:t>
      </w:r>
    </w:p>
    <w:p w:rsidR="008A56E6" w:rsidRPr="008A56E6" w:rsidRDefault="008A56E6" w:rsidP="008A56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997"/>
        <w:gridCol w:w="1222"/>
        <w:gridCol w:w="1223"/>
        <w:gridCol w:w="1223"/>
        <w:gridCol w:w="1222"/>
        <w:gridCol w:w="1223"/>
        <w:gridCol w:w="1223"/>
      </w:tblGrid>
      <w:tr w:rsidR="008A56E6" w:rsidRPr="008A56E6" w:rsidTr="008A56E6">
        <w:trPr>
          <w:trHeight w:hRule="exact" w:val="148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Самцы взрослые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Самки взрослые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Телята прошлого года рождения (1+)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Телята текущего года рождения</w:t>
            </w: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Пол и возраст не опре-делены</w:t>
            </w: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Всего особей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7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6" w:rsidRPr="008A56E6" w:rsidTr="008A56E6">
        <w:trPr>
          <w:trHeight w:val="266"/>
        </w:trPr>
        <w:tc>
          <w:tcPr>
            <w:tcW w:w="521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23" w:type="dxa"/>
            <w:tcBorders>
              <w:left w:val="single" w:sz="12" w:space="0" w:color="auto"/>
              <w:bottom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56E6" w:rsidRPr="008A56E6" w:rsidTr="008A56E6">
        <w:trPr>
          <w:trHeight w:val="266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A56E6" w:rsidRPr="008A56E6" w:rsidRDefault="008A56E6" w:rsidP="008A5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E6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 пересчёта – 225 : 72 = 3,12.</w:t>
      </w:r>
    </w:p>
    <w:p w:rsidR="008A56E6" w:rsidRDefault="008A56E6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6E6">
        <w:rPr>
          <w:rFonts w:ascii="Times New Roman" w:hAnsi="Times New Roman" w:cs="Times New Roman"/>
          <w:sz w:val="24"/>
          <w:szCs w:val="24"/>
        </w:rPr>
        <w:t>Во время пеших маршрутов встречено 32% оленей от количества оленей отмеченных во время авиаучёта.</w:t>
      </w:r>
    </w:p>
    <w:p w:rsidR="00F93427" w:rsidRDefault="00F93427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</w:t>
      </w:r>
      <w:r w:rsidR="007C3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пеше</w:t>
      </w:r>
      <w:r w:rsidR="007C37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7C37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верховьям р. Переправа</w:t>
      </w:r>
      <w:r w:rsidR="007C3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встречен северный олень</w:t>
      </w:r>
      <w:r w:rsidR="007C3776">
        <w:rPr>
          <w:rFonts w:ascii="Times New Roman" w:hAnsi="Times New Roman" w:cs="Times New Roman"/>
          <w:sz w:val="24"/>
          <w:szCs w:val="24"/>
        </w:rPr>
        <w:t>, самец возрастом 4+, с ошейником, надетом 18 июня 2019 г.</w:t>
      </w:r>
    </w:p>
    <w:p w:rsidR="00CF2CAF" w:rsidRDefault="00CF2CAF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2D1" w:rsidRPr="00C402D1" w:rsidRDefault="00AF4C1D" w:rsidP="008A5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C402D1" w:rsidRPr="00C402D1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Рыбы. </w:t>
      </w:r>
    </w:p>
    <w:p w:rsidR="00CF2CAF" w:rsidRDefault="00CF2CAF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августа в ставную сеть вблизи побережья попала самка горбуши</w:t>
      </w:r>
      <w:r w:rsidR="00B05A9F">
        <w:rPr>
          <w:rFonts w:ascii="Times New Roman" w:hAnsi="Times New Roman" w:cs="Times New Roman"/>
          <w:sz w:val="24"/>
          <w:szCs w:val="24"/>
        </w:rPr>
        <w:t xml:space="preserve"> 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>(</w:t>
      </w:r>
      <w:r w:rsidR="00B05A9F" w:rsidRPr="008F3BF8">
        <w:rPr>
          <w:rFonts w:ascii="Times New Roman" w:hAnsi="Times New Roman" w:cs="Times New Roman"/>
          <w:i/>
          <w:sz w:val="24"/>
          <w:szCs w:val="24"/>
          <w:lang w:val="en-US"/>
        </w:rPr>
        <w:t>Oncorhynchus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A9F" w:rsidRPr="008F3BF8">
        <w:rPr>
          <w:rFonts w:ascii="Times New Roman" w:hAnsi="Times New Roman" w:cs="Times New Roman"/>
          <w:i/>
          <w:sz w:val="24"/>
          <w:szCs w:val="24"/>
          <w:lang w:val="en-US"/>
        </w:rPr>
        <w:t>gorbuscha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E76">
        <w:rPr>
          <w:rFonts w:ascii="Times New Roman" w:hAnsi="Times New Roman" w:cs="Times New Roman"/>
          <w:sz w:val="24"/>
          <w:szCs w:val="24"/>
        </w:rPr>
        <w:t xml:space="preserve">абсолютная </w:t>
      </w:r>
      <w:r>
        <w:rPr>
          <w:rFonts w:ascii="Times New Roman" w:hAnsi="Times New Roman" w:cs="Times New Roman"/>
          <w:sz w:val="24"/>
          <w:szCs w:val="24"/>
        </w:rPr>
        <w:t xml:space="preserve">длина тела 47 см. </w:t>
      </w:r>
      <w:r w:rsidR="007F692E">
        <w:rPr>
          <w:rFonts w:ascii="Times New Roman" w:hAnsi="Times New Roman" w:cs="Times New Roman"/>
          <w:sz w:val="24"/>
          <w:szCs w:val="24"/>
        </w:rPr>
        <w:t>Выпушена.</w:t>
      </w:r>
    </w:p>
    <w:p w:rsidR="00C402D1" w:rsidRDefault="00C402D1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уловах на ставных сетях, выставляемых в прибрежной части моря или в устье р. Переправа в период проведения полевых работ, преобладал омуль</w:t>
      </w:r>
      <w:r w:rsidR="008F3BF8" w:rsidRPr="008F3BF8">
        <w:rPr>
          <w:rFonts w:ascii="Times New Roman" w:hAnsi="Times New Roman" w:cs="Times New Roman"/>
          <w:sz w:val="24"/>
          <w:szCs w:val="24"/>
        </w:rPr>
        <w:t xml:space="preserve"> </w:t>
      </w:r>
      <w:r w:rsidR="008F3BF8">
        <w:rPr>
          <w:rFonts w:ascii="Times New Roman" w:hAnsi="Times New Roman" w:cs="Times New Roman"/>
          <w:sz w:val="24"/>
          <w:szCs w:val="24"/>
        </w:rPr>
        <w:t>обыкновенный</w:t>
      </w:r>
      <w:r w:rsidR="00B05A9F" w:rsidRPr="00B05A9F">
        <w:rPr>
          <w:rFonts w:ascii="Times New Roman" w:hAnsi="Times New Roman" w:cs="Times New Roman"/>
          <w:sz w:val="24"/>
          <w:szCs w:val="24"/>
        </w:rPr>
        <w:t xml:space="preserve"> 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>(</w:t>
      </w:r>
      <w:r w:rsidR="00B05A9F" w:rsidRPr="008F3BF8">
        <w:rPr>
          <w:rFonts w:ascii="Times New Roman" w:hAnsi="Times New Roman" w:cs="Times New Roman"/>
          <w:i/>
          <w:sz w:val="24"/>
          <w:szCs w:val="24"/>
          <w:lang w:val="en-US"/>
        </w:rPr>
        <w:t>Coregonus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A9F" w:rsidRPr="008F3BF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5A9F" w:rsidRPr="008F3BF8">
        <w:rPr>
          <w:rFonts w:ascii="Times New Roman" w:hAnsi="Times New Roman" w:cs="Times New Roman"/>
          <w:i/>
          <w:sz w:val="24"/>
          <w:szCs w:val="24"/>
          <w:lang w:val="en-US"/>
        </w:rPr>
        <w:t>autumnalis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реже навага</w:t>
      </w:r>
      <w:r w:rsidR="00B05A9F" w:rsidRPr="00B05A9F">
        <w:rPr>
          <w:rFonts w:ascii="Times New Roman" w:hAnsi="Times New Roman" w:cs="Times New Roman"/>
          <w:sz w:val="24"/>
          <w:szCs w:val="24"/>
        </w:rPr>
        <w:t xml:space="preserve"> 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>(</w:t>
      </w:r>
      <w:r w:rsidR="00B05A9F" w:rsidRPr="008F3BF8">
        <w:rPr>
          <w:rFonts w:ascii="Times New Roman" w:hAnsi="Times New Roman" w:cs="Times New Roman"/>
          <w:i/>
          <w:sz w:val="24"/>
          <w:szCs w:val="24"/>
          <w:lang w:val="en-US"/>
        </w:rPr>
        <w:t>Eleginus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A9F" w:rsidRPr="008F3BF8">
        <w:rPr>
          <w:rFonts w:ascii="Times New Roman" w:hAnsi="Times New Roman" w:cs="Times New Roman"/>
          <w:i/>
          <w:sz w:val="24"/>
          <w:szCs w:val="24"/>
          <w:lang w:val="en-US"/>
        </w:rPr>
        <w:t>navaga</w:t>
      </w:r>
      <w:r w:rsidR="00B05A9F" w:rsidRPr="008F3BF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2D1" w:rsidRDefault="00C402D1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отсутствовали полярная камбала</w:t>
      </w:r>
      <w:r w:rsidR="00B05A9F" w:rsidRPr="00D34F3F">
        <w:rPr>
          <w:rFonts w:ascii="Times New Roman" w:hAnsi="Times New Roman" w:cs="Times New Roman"/>
          <w:sz w:val="24"/>
          <w:szCs w:val="24"/>
        </w:rPr>
        <w:t xml:space="preserve"> </w:t>
      </w:r>
      <w:r w:rsidR="00D34F3F" w:rsidRPr="00F80E76">
        <w:rPr>
          <w:rFonts w:ascii="Times New Roman" w:hAnsi="Times New Roman" w:cs="Times New Roman"/>
          <w:i/>
          <w:sz w:val="24"/>
          <w:szCs w:val="24"/>
        </w:rPr>
        <w:t>(</w:t>
      </w:r>
      <w:r w:rsidR="00D34F3F" w:rsidRPr="00F80E76">
        <w:rPr>
          <w:rFonts w:ascii="Times New Roman" w:hAnsi="Times New Roman" w:cs="Times New Roman"/>
          <w:i/>
          <w:sz w:val="24"/>
          <w:szCs w:val="24"/>
          <w:lang w:val="en-US"/>
        </w:rPr>
        <w:t>Liopsetta</w:t>
      </w:r>
      <w:r w:rsidR="00D34F3F" w:rsidRPr="00F80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F3F" w:rsidRPr="00F80E76">
        <w:rPr>
          <w:rFonts w:ascii="Times New Roman" w:hAnsi="Times New Roman" w:cs="Times New Roman"/>
          <w:i/>
          <w:sz w:val="24"/>
          <w:szCs w:val="24"/>
          <w:lang w:val="en-US"/>
        </w:rPr>
        <w:t>glacialis</w:t>
      </w:r>
      <w:r w:rsidR="00D34F3F" w:rsidRPr="00F80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F3F" w:rsidRPr="00F80E76">
        <w:rPr>
          <w:rFonts w:ascii="Times New Roman" w:hAnsi="Times New Roman" w:cs="Times New Roman"/>
          <w:i/>
          <w:sz w:val="24"/>
          <w:szCs w:val="24"/>
          <w:lang w:val="en-US"/>
        </w:rPr>
        <w:t>knipowischi</w:t>
      </w:r>
      <w:r w:rsidR="00D34F3F" w:rsidRPr="00F80E76">
        <w:rPr>
          <w:rFonts w:ascii="Times New Roman" w:hAnsi="Times New Roman" w:cs="Times New Roman"/>
          <w:i/>
          <w:sz w:val="24"/>
          <w:szCs w:val="24"/>
        </w:rPr>
        <w:t>)</w:t>
      </w:r>
      <w:r w:rsidR="00F80E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E76">
        <w:rPr>
          <w:rFonts w:ascii="Times New Roman" w:hAnsi="Times New Roman" w:cs="Times New Roman"/>
          <w:sz w:val="24"/>
          <w:szCs w:val="24"/>
        </w:rPr>
        <w:t>керчак обыкновенный (рогатка четырёхрогая)</w:t>
      </w:r>
      <w:r w:rsidR="00D34F3F" w:rsidRPr="00F80E76">
        <w:rPr>
          <w:rFonts w:ascii="Times New Roman" w:hAnsi="Times New Roman" w:cs="Times New Roman"/>
          <w:sz w:val="24"/>
          <w:szCs w:val="24"/>
        </w:rPr>
        <w:t xml:space="preserve"> </w:t>
      </w:r>
      <w:r w:rsidR="00D34F3F" w:rsidRPr="00F80E76">
        <w:rPr>
          <w:rFonts w:ascii="Times New Roman" w:hAnsi="Times New Roman" w:cs="Times New Roman"/>
          <w:i/>
          <w:sz w:val="24"/>
          <w:szCs w:val="24"/>
        </w:rPr>
        <w:t>(</w:t>
      </w:r>
      <w:r w:rsidR="00D34F3F" w:rsidRPr="00F80E76">
        <w:rPr>
          <w:rFonts w:ascii="Times New Roman" w:hAnsi="Times New Roman" w:cs="Times New Roman"/>
          <w:i/>
          <w:sz w:val="24"/>
          <w:szCs w:val="24"/>
          <w:lang w:val="en-US"/>
        </w:rPr>
        <w:t>Triglopsis</w:t>
      </w:r>
      <w:r w:rsidR="00D34F3F" w:rsidRPr="00F80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F3F" w:rsidRPr="00F80E76">
        <w:rPr>
          <w:rFonts w:ascii="Times New Roman" w:hAnsi="Times New Roman" w:cs="Times New Roman"/>
          <w:i/>
          <w:sz w:val="24"/>
          <w:szCs w:val="24"/>
          <w:lang w:val="en-US"/>
        </w:rPr>
        <w:t>quadricornis</w:t>
      </w:r>
      <w:r w:rsidR="00D34F3F" w:rsidRPr="00F80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F3F" w:rsidRPr="00F80E76">
        <w:rPr>
          <w:rFonts w:ascii="Times New Roman" w:hAnsi="Times New Roman" w:cs="Times New Roman"/>
          <w:i/>
          <w:sz w:val="24"/>
          <w:szCs w:val="24"/>
          <w:lang w:val="en-US"/>
        </w:rPr>
        <w:t>labradoricus</w:t>
      </w:r>
      <w:r w:rsidR="00D34F3F" w:rsidRPr="00F80E7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2D1" w:rsidRDefault="00C402D1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2D1" w:rsidRPr="009A413A" w:rsidRDefault="00CD0130" w:rsidP="008A5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13A">
        <w:rPr>
          <w:rFonts w:ascii="Times New Roman" w:hAnsi="Times New Roman" w:cs="Times New Roman"/>
          <w:b/>
          <w:sz w:val="24"/>
          <w:szCs w:val="24"/>
          <w:u w:val="single"/>
        </w:rPr>
        <w:t>Растения, грибы.</w:t>
      </w:r>
    </w:p>
    <w:p w:rsidR="007F692E" w:rsidRDefault="007F692E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августа </w:t>
      </w:r>
      <w:r w:rsidR="00C402D1">
        <w:rPr>
          <w:rFonts w:ascii="Times New Roman" w:hAnsi="Times New Roman" w:cs="Times New Roman"/>
          <w:sz w:val="24"/>
          <w:szCs w:val="24"/>
        </w:rPr>
        <w:t>зацвели маки.</w:t>
      </w:r>
    </w:p>
    <w:p w:rsidR="00CD0130" w:rsidRDefault="00CD0130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августа отмечены завязавшиеся ягоды морошки. Появились дождевики.</w:t>
      </w:r>
    </w:p>
    <w:p w:rsidR="00CD0130" w:rsidRDefault="00CD0130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 сабельник, встреченный впервые в августе 2019 г. на том же месте,  в долине небольшого ручья</w:t>
      </w:r>
      <w:r w:rsidR="009A413A">
        <w:rPr>
          <w:rFonts w:ascii="Times New Roman" w:hAnsi="Times New Roman" w:cs="Times New Roman"/>
          <w:sz w:val="24"/>
          <w:szCs w:val="24"/>
        </w:rPr>
        <w:t xml:space="preserve"> на юго-западном побережье. Побеги с цветами не встречались.</w:t>
      </w:r>
    </w:p>
    <w:p w:rsidR="009A413A" w:rsidRDefault="009A413A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 появились грузди и сыроежки.</w:t>
      </w:r>
    </w:p>
    <w:p w:rsidR="009A413A" w:rsidRPr="008A56E6" w:rsidRDefault="009A413A" w:rsidP="008A5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августа зацвели лютики.</w:t>
      </w:r>
    </w:p>
    <w:p w:rsidR="008A56E6" w:rsidRDefault="008A56E6" w:rsidP="00D47E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E6" w:rsidRPr="00E25014" w:rsidRDefault="008A56E6" w:rsidP="00D47E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84B" w:rsidRDefault="00D9384B" w:rsidP="00D93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F" w:rsidRDefault="00D6189F" w:rsidP="00D61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F" w:rsidRPr="00FE4B17" w:rsidRDefault="00D6189F" w:rsidP="0012429A">
      <w:pPr>
        <w:pStyle w:val="27"/>
        <w:spacing w:line="276" w:lineRule="auto"/>
        <w:ind w:firstLine="724"/>
      </w:pPr>
    </w:p>
    <w:p w:rsidR="00631AE5" w:rsidRDefault="00631AE5" w:rsidP="0012429A">
      <w:pPr>
        <w:pStyle w:val="27"/>
        <w:spacing w:line="276" w:lineRule="auto"/>
        <w:ind w:firstLine="724"/>
      </w:pPr>
    </w:p>
    <w:p w:rsidR="00631AE5" w:rsidRPr="00550D10" w:rsidRDefault="00631AE5" w:rsidP="0012429A">
      <w:pPr>
        <w:pStyle w:val="27"/>
        <w:spacing w:line="276" w:lineRule="auto"/>
        <w:ind w:firstLine="724"/>
      </w:pPr>
    </w:p>
    <w:sectPr w:rsidR="00631AE5" w:rsidRPr="00550D10" w:rsidSect="000914F0">
      <w:footerReference w:type="defaul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E3" w:rsidRDefault="00627EE3" w:rsidP="002934C4">
      <w:pPr>
        <w:spacing w:after="0" w:line="240" w:lineRule="auto"/>
      </w:pPr>
      <w:r>
        <w:separator/>
      </w:r>
    </w:p>
  </w:endnote>
  <w:endnote w:type="continuationSeparator" w:id="0">
    <w:p w:rsidR="00627EE3" w:rsidRDefault="00627EE3" w:rsidP="0029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22211"/>
      <w:docPartObj>
        <w:docPartGallery w:val="Page Numbers (Bottom of Page)"/>
        <w:docPartUnique/>
      </w:docPartObj>
    </w:sdtPr>
    <w:sdtEndPr/>
    <w:sdtContent>
      <w:p w:rsidR="00191990" w:rsidRDefault="001919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2">
          <w:rPr>
            <w:noProof/>
          </w:rPr>
          <w:t>36</w:t>
        </w:r>
        <w:r>
          <w:fldChar w:fldCharType="end"/>
        </w:r>
      </w:p>
    </w:sdtContent>
  </w:sdt>
  <w:p w:rsidR="00191990" w:rsidRDefault="001919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E3" w:rsidRDefault="00627EE3" w:rsidP="002934C4">
      <w:pPr>
        <w:spacing w:after="0" w:line="240" w:lineRule="auto"/>
      </w:pPr>
      <w:r>
        <w:separator/>
      </w:r>
    </w:p>
  </w:footnote>
  <w:footnote w:type="continuationSeparator" w:id="0">
    <w:p w:rsidR="00627EE3" w:rsidRDefault="00627EE3" w:rsidP="0029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/>
        <w:b w:val="0"/>
        <w:spacing w:val="-4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 w:val="0"/>
        <w:i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D448B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Arial Unicode MS"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8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71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AA82E6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6C7E22"/>
    <w:multiLevelType w:val="hybridMultilevel"/>
    <w:tmpl w:val="60AC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7BB7"/>
    <w:multiLevelType w:val="hybridMultilevel"/>
    <w:tmpl w:val="56A6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D3D44"/>
    <w:multiLevelType w:val="hybridMultilevel"/>
    <w:tmpl w:val="48A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91D0E"/>
    <w:multiLevelType w:val="hybridMultilevel"/>
    <w:tmpl w:val="C590BA1C"/>
    <w:lvl w:ilvl="0" w:tplc="A392A8F8">
      <w:start w:val="1"/>
      <w:numFmt w:val="decimal"/>
      <w:suff w:val="space"/>
      <w:lvlText w:val="%1."/>
      <w:lvlJc w:val="left"/>
      <w:pPr>
        <w:ind w:left="709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0E"/>
    <w:rsid w:val="00001336"/>
    <w:rsid w:val="00002203"/>
    <w:rsid w:val="00006A11"/>
    <w:rsid w:val="0001030B"/>
    <w:rsid w:val="00022A75"/>
    <w:rsid w:val="00023451"/>
    <w:rsid w:val="000308B6"/>
    <w:rsid w:val="00031290"/>
    <w:rsid w:val="00034338"/>
    <w:rsid w:val="00043342"/>
    <w:rsid w:val="00052762"/>
    <w:rsid w:val="00061031"/>
    <w:rsid w:val="000663EF"/>
    <w:rsid w:val="000914F0"/>
    <w:rsid w:val="00094B33"/>
    <w:rsid w:val="00096F17"/>
    <w:rsid w:val="000A1607"/>
    <w:rsid w:val="000C6D3D"/>
    <w:rsid w:val="000D1984"/>
    <w:rsid w:val="000E259E"/>
    <w:rsid w:val="000E3584"/>
    <w:rsid w:val="000F3608"/>
    <w:rsid w:val="000F4717"/>
    <w:rsid w:val="000F533F"/>
    <w:rsid w:val="000F7B92"/>
    <w:rsid w:val="0010091E"/>
    <w:rsid w:val="00114343"/>
    <w:rsid w:val="001165C4"/>
    <w:rsid w:val="00117D1F"/>
    <w:rsid w:val="0012429A"/>
    <w:rsid w:val="0013609F"/>
    <w:rsid w:val="00141173"/>
    <w:rsid w:val="00147807"/>
    <w:rsid w:val="00151756"/>
    <w:rsid w:val="0015575E"/>
    <w:rsid w:val="001579AA"/>
    <w:rsid w:val="00160CB6"/>
    <w:rsid w:val="001648CB"/>
    <w:rsid w:val="00176FD3"/>
    <w:rsid w:val="00181845"/>
    <w:rsid w:val="00185B66"/>
    <w:rsid w:val="00191947"/>
    <w:rsid w:val="00191990"/>
    <w:rsid w:val="001B2B76"/>
    <w:rsid w:val="001B2E6D"/>
    <w:rsid w:val="001B7B96"/>
    <w:rsid w:val="001C3535"/>
    <w:rsid w:val="001C5E11"/>
    <w:rsid w:val="001C6C3C"/>
    <w:rsid w:val="001D10CD"/>
    <w:rsid w:val="001D22D1"/>
    <w:rsid w:val="001D2612"/>
    <w:rsid w:val="001D283A"/>
    <w:rsid w:val="001D3B0E"/>
    <w:rsid w:val="001E0492"/>
    <w:rsid w:val="001E08FC"/>
    <w:rsid w:val="001F1CA2"/>
    <w:rsid w:val="001F4B00"/>
    <w:rsid w:val="0020237A"/>
    <w:rsid w:val="00202480"/>
    <w:rsid w:val="002067CD"/>
    <w:rsid w:val="002147FB"/>
    <w:rsid w:val="00214AD1"/>
    <w:rsid w:val="00233336"/>
    <w:rsid w:val="00243BF2"/>
    <w:rsid w:val="00246C3E"/>
    <w:rsid w:val="00254424"/>
    <w:rsid w:val="00255DC1"/>
    <w:rsid w:val="00264F95"/>
    <w:rsid w:val="00270125"/>
    <w:rsid w:val="002702E1"/>
    <w:rsid w:val="002708E8"/>
    <w:rsid w:val="002734DD"/>
    <w:rsid w:val="00277B48"/>
    <w:rsid w:val="002808C9"/>
    <w:rsid w:val="002842F4"/>
    <w:rsid w:val="002847CF"/>
    <w:rsid w:val="00291214"/>
    <w:rsid w:val="00293104"/>
    <w:rsid w:val="002934C4"/>
    <w:rsid w:val="00296D48"/>
    <w:rsid w:val="00297A8B"/>
    <w:rsid w:val="00297E76"/>
    <w:rsid w:val="002A2436"/>
    <w:rsid w:val="002B3DD3"/>
    <w:rsid w:val="002B509D"/>
    <w:rsid w:val="002C322F"/>
    <w:rsid w:val="002D1BDA"/>
    <w:rsid w:val="002D4334"/>
    <w:rsid w:val="002D4434"/>
    <w:rsid w:val="002E462E"/>
    <w:rsid w:val="00300739"/>
    <w:rsid w:val="00302B97"/>
    <w:rsid w:val="0030441A"/>
    <w:rsid w:val="003137C0"/>
    <w:rsid w:val="00313ED6"/>
    <w:rsid w:val="00314965"/>
    <w:rsid w:val="003262C5"/>
    <w:rsid w:val="00341A06"/>
    <w:rsid w:val="00351590"/>
    <w:rsid w:val="00371A98"/>
    <w:rsid w:val="00393E55"/>
    <w:rsid w:val="003A73B0"/>
    <w:rsid w:val="003B04CB"/>
    <w:rsid w:val="003B0585"/>
    <w:rsid w:val="003D36D8"/>
    <w:rsid w:val="003D748D"/>
    <w:rsid w:val="003E2215"/>
    <w:rsid w:val="003E5D5A"/>
    <w:rsid w:val="003E6077"/>
    <w:rsid w:val="003E6CCA"/>
    <w:rsid w:val="003F6B6F"/>
    <w:rsid w:val="00404D95"/>
    <w:rsid w:val="004140D3"/>
    <w:rsid w:val="00415AAF"/>
    <w:rsid w:val="00423A3F"/>
    <w:rsid w:val="00423D90"/>
    <w:rsid w:val="00426C01"/>
    <w:rsid w:val="00436335"/>
    <w:rsid w:val="00441072"/>
    <w:rsid w:val="004570FA"/>
    <w:rsid w:val="00470F94"/>
    <w:rsid w:val="0047160A"/>
    <w:rsid w:val="00482491"/>
    <w:rsid w:val="00486861"/>
    <w:rsid w:val="00493707"/>
    <w:rsid w:val="00496B67"/>
    <w:rsid w:val="004A0472"/>
    <w:rsid w:val="004B5D3A"/>
    <w:rsid w:val="004C1437"/>
    <w:rsid w:val="004C7671"/>
    <w:rsid w:val="004D7705"/>
    <w:rsid w:val="004E081D"/>
    <w:rsid w:val="004E1DEA"/>
    <w:rsid w:val="004E20B4"/>
    <w:rsid w:val="004E5B87"/>
    <w:rsid w:val="004F30B6"/>
    <w:rsid w:val="004F47D7"/>
    <w:rsid w:val="004F5B85"/>
    <w:rsid w:val="004F5ECC"/>
    <w:rsid w:val="004F6F30"/>
    <w:rsid w:val="005009A3"/>
    <w:rsid w:val="00502DB1"/>
    <w:rsid w:val="00505548"/>
    <w:rsid w:val="00510C95"/>
    <w:rsid w:val="00512A76"/>
    <w:rsid w:val="0051469C"/>
    <w:rsid w:val="00520C9A"/>
    <w:rsid w:val="00527710"/>
    <w:rsid w:val="00543939"/>
    <w:rsid w:val="00546422"/>
    <w:rsid w:val="00550D10"/>
    <w:rsid w:val="005562D9"/>
    <w:rsid w:val="00560707"/>
    <w:rsid w:val="005659B3"/>
    <w:rsid w:val="00567ED4"/>
    <w:rsid w:val="00570133"/>
    <w:rsid w:val="00572423"/>
    <w:rsid w:val="00585D51"/>
    <w:rsid w:val="0058760C"/>
    <w:rsid w:val="00587BBE"/>
    <w:rsid w:val="00590BC6"/>
    <w:rsid w:val="0059161E"/>
    <w:rsid w:val="005A2795"/>
    <w:rsid w:val="005A5094"/>
    <w:rsid w:val="005B4B90"/>
    <w:rsid w:val="005C24A1"/>
    <w:rsid w:val="005C367C"/>
    <w:rsid w:val="005D03D4"/>
    <w:rsid w:val="005E031E"/>
    <w:rsid w:val="005E2CE7"/>
    <w:rsid w:val="005E3757"/>
    <w:rsid w:val="005E4C23"/>
    <w:rsid w:val="005F1E2F"/>
    <w:rsid w:val="006030FF"/>
    <w:rsid w:val="00607B4C"/>
    <w:rsid w:val="006141A9"/>
    <w:rsid w:val="0062423A"/>
    <w:rsid w:val="00627EE3"/>
    <w:rsid w:val="00631AE5"/>
    <w:rsid w:val="006404BD"/>
    <w:rsid w:val="00643F52"/>
    <w:rsid w:val="00645D30"/>
    <w:rsid w:val="00652DA7"/>
    <w:rsid w:val="00654C82"/>
    <w:rsid w:val="00663471"/>
    <w:rsid w:val="00671C0E"/>
    <w:rsid w:val="006818C2"/>
    <w:rsid w:val="00683D71"/>
    <w:rsid w:val="006A1135"/>
    <w:rsid w:val="006A5FF2"/>
    <w:rsid w:val="006B00AD"/>
    <w:rsid w:val="006B5004"/>
    <w:rsid w:val="006B7365"/>
    <w:rsid w:val="006C05E3"/>
    <w:rsid w:val="006C1511"/>
    <w:rsid w:val="006C7D39"/>
    <w:rsid w:val="006D5AB9"/>
    <w:rsid w:val="006D738A"/>
    <w:rsid w:val="006E1E45"/>
    <w:rsid w:val="006E2FFF"/>
    <w:rsid w:val="006E5B13"/>
    <w:rsid w:val="006E7FD0"/>
    <w:rsid w:val="006F2B72"/>
    <w:rsid w:val="006F4A8D"/>
    <w:rsid w:val="0070146C"/>
    <w:rsid w:val="00702FF9"/>
    <w:rsid w:val="00705286"/>
    <w:rsid w:val="00723C81"/>
    <w:rsid w:val="007335E1"/>
    <w:rsid w:val="00751619"/>
    <w:rsid w:val="00764ABA"/>
    <w:rsid w:val="00765F67"/>
    <w:rsid w:val="00774EEE"/>
    <w:rsid w:val="00775CA7"/>
    <w:rsid w:val="0079664D"/>
    <w:rsid w:val="007A174A"/>
    <w:rsid w:val="007B1EA9"/>
    <w:rsid w:val="007B2F0B"/>
    <w:rsid w:val="007B50D0"/>
    <w:rsid w:val="007C1EF1"/>
    <w:rsid w:val="007C3776"/>
    <w:rsid w:val="007C647A"/>
    <w:rsid w:val="007D0D2E"/>
    <w:rsid w:val="007D189B"/>
    <w:rsid w:val="007D2496"/>
    <w:rsid w:val="007D371A"/>
    <w:rsid w:val="007D37C5"/>
    <w:rsid w:val="007D405E"/>
    <w:rsid w:val="007D5BAE"/>
    <w:rsid w:val="007D650A"/>
    <w:rsid w:val="007E340E"/>
    <w:rsid w:val="007E358A"/>
    <w:rsid w:val="007F1157"/>
    <w:rsid w:val="007F692E"/>
    <w:rsid w:val="0080617C"/>
    <w:rsid w:val="00814A70"/>
    <w:rsid w:val="00820FB0"/>
    <w:rsid w:val="0082136B"/>
    <w:rsid w:val="00824C2D"/>
    <w:rsid w:val="0082631C"/>
    <w:rsid w:val="008265B5"/>
    <w:rsid w:val="00834FDD"/>
    <w:rsid w:val="008353BB"/>
    <w:rsid w:val="00843159"/>
    <w:rsid w:val="00844600"/>
    <w:rsid w:val="00846964"/>
    <w:rsid w:val="00857E99"/>
    <w:rsid w:val="008625B1"/>
    <w:rsid w:val="008658F5"/>
    <w:rsid w:val="008753DE"/>
    <w:rsid w:val="008756D7"/>
    <w:rsid w:val="00884014"/>
    <w:rsid w:val="0088436E"/>
    <w:rsid w:val="00886A03"/>
    <w:rsid w:val="008906FA"/>
    <w:rsid w:val="008A3F35"/>
    <w:rsid w:val="008A56E6"/>
    <w:rsid w:val="008B22B0"/>
    <w:rsid w:val="008B393E"/>
    <w:rsid w:val="008B74FC"/>
    <w:rsid w:val="008C1556"/>
    <w:rsid w:val="008C2FE0"/>
    <w:rsid w:val="008C57DF"/>
    <w:rsid w:val="008C68FB"/>
    <w:rsid w:val="008D3C82"/>
    <w:rsid w:val="008D69A6"/>
    <w:rsid w:val="008E1533"/>
    <w:rsid w:val="008F00CE"/>
    <w:rsid w:val="008F3BF8"/>
    <w:rsid w:val="008F4DD7"/>
    <w:rsid w:val="00900FCB"/>
    <w:rsid w:val="00903311"/>
    <w:rsid w:val="009109EB"/>
    <w:rsid w:val="0092765F"/>
    <w:rsid w:val="00931450"/>
    <w:rsid w:val="009477C8"/>
    <w:rsid w:val="00947BC1"/>
    <w:rsid w:val="00973A93"/>
    <w:rsid w:val="009754A1"/>
    <w:rsid w:val="009802AF"/>
    <w:rsid w:val="0098216B"/>
    <w:rsid w:val="009842F2"/>
    <w:rsid w:val="009845EA"/>
    <w:rsid w:val="0099109C"/>
    <w:rsid w:val="009951F1"/>
    <w:rsid w:val="009A2AE9"/>
    <w:rsid w:val="009A413A"/>
    <w:rsid w:val="009C07C0"/>
    <w:rsid w:val="009C7B04"/>
    <w:rsid w:val="009D456C"/>
    <w:rsid w:val="009E6827"/>
    <w:rsid w:val="009F11DE"/>
    <w:rsid w:val="009F6EE8"/>
    <w:rsid w:val="00A1180D"/>
    <w:rsid w:val="00A15348"/>
    <w:rsid w:val="00A202FD"/>
    <w:rsid w:val="00A24FF0"/>
    <w:rsid w:val="00A27A37"/>
    <w:rsid w:val="00A301E4"/>
    <w:rsid w:val="00A31108"/>
    <w:rsid w:val="00A31929"/>
    <w:rsid w:val="00A3462D"/>
    <w:rsid w:val="00A41880"/>
    <w:rsid w:val="00A511D4"/>
    <w:rsid w:val="00A60DA8"/>
    <w:rsid w:val="00A670D1"/>
    <w:rsid w:val="00A764FF"/>
    <w:rsid w:val="00A76FCB"/>
    <w:rsid w:val="00A836B2"/>
    <w:rsid w:val="00A87F40"/>
    <w:rsid w:val="00A90E3E"/>
    <w:rsid w:val="00A93922"/>
    <w:rsid w:val="00A96633"/>
    <w:rsid w:val="00AA35F2"/>
    <w:rsid w:val="00AA70E5"/>
    <w:rsid w:val="00AC08A3"/>
    <w:rsid w:val="00AF2B50"/>
    <w:rsid w:val="00AF330C"/>
    <w:rsid w:val="00AF3BFB"/>
    <w:rsid w:val="00AF4C1D"/>
    <w:rsid w:val="00B02EE2"/>
    <w:rsid w:val="00B031FE"/>
    <w:rsid w:val="00B05A9F"/>
    <w:rsid w:val="00B11089"/>
    <w:rsid w:val="00B15C50"/>
    <w:rsid w:val="00B2038D"/>
    <w:rsid w:val="00B21DD1"/>
    <w:rsid w:val="00B243AE"/>
    <w:rsid w:val="00B27925"/>
    <w:rsid w:val="00B414CF"/>
    <w:rsid w:val="00B4664D"/>
    <w:rsid w:val="00B52672"/>
    <w:rsid w:val="00B5308E"/>
    <w:rsid w:val="00B542EA"/>
    <w:rsid w:val="00B55478"/>
    <w:rsid w:val="00B56A09"/>
    <w:rsid w:val="00B60206"/>
    <w:rsid w:val="00B635AA"/>
    <w:rsid w:val="00B677C1"/>
    <w:rsid w:val="00B77802"/>
    <w:rsid w:val="00B8086E"/>
    <w:rsid w:val="00B822B6"/>
    <w:rsid w:val="00B87948"/>
    <w:rsid w:val="00B87E9C"/>
    <w:rsid w:val="00BA14B5"/>
    <w:rsid w:val="00BA29BA"/>
    <w:rsid w:val="00BA76CF"/>
    <w:rsid w:val="00BB05AB"/>
    <w:rsid w:val="00BC3CEE"/>
    <w:rsid w:val="00BD31DD"/>
    <w:rsid w:val="00BD5B78"/>
    <w:rsid w:val="00BE0F2F"/>
    <w:rsid w:val="00BF574D"/>
    <w:rsid w:val="00C046E5"/>
    <w:rsid w:val="00C05C6A"/>
    <w:rsid w:val="00C1113E"/>
    <w:rsid w:val="00C16853"/>
    <w:rsid w:val="00C17895"/>
    <w:rsid w:val="00C233A7"/>
    <w:rsid w:val="00C402D1"/>
    <w:rsid w:val="00C52006"/>
    <w:rsid w:val="00C62F9B"/>
    <w:rsid w:val="00C73FFB"/>
    <w:rsid w:val="00C8255A"/>
    <w:rsid w:val="00C836D5"/>
    <w:rsid w:val="00C83C0B"/>
    <w:rsid w:val="00C9139F"/>
    <w:rsid w:val="00C93D70"/>
    <w:rsid w:val="00C94FAF"/>
    <w:rsid w:val="00C966B5"/>
    <w:rsid w:val="00CB0F8D"/>
    <w:rsid w:val="00CB284B"/>
    <w:rsid w:val="00CC419B"/>
    <w:rsid w:val="00CC62CE"/>
    <w:rsid w:val="00CD0130"/>
    <w:rsid w:val="00CD7F16"/>
    <w:rsid w:val="00CF232A"/>
    <w:rsid w:val="00CF2CAF"/>
    <w:rsid w:val="00D0060C"/>
    <w:rsid w:val="00D101C2"/>
    <w:rsid w:val="00D13659"/>
    <w:rsid w:val="00D23048"/>
    <w:rsid w:val="00D34F3F"/>
    <w:rsid w:val="00D37B79"/>
    <w:rsid w:val="00D403FF"/>
    <w:rsid w:val="00D40617"/>
    <w:rsid w:val="00D42288"/>
    <w:rsid w:val="00D47E04"/>
    <w:rsid w:val="00D51704"/>
    <w:rsid w:val="00D54E63"/>
    <w:rsid w:val="00D6189F"/>
    <w:rsid w:val="00D6295C"/>
    <w:rsid w:val="00D76F36"/>
    <w:rsid w:val="00D770A8"/>
    <w:rsid w:val="00D818B1"/>
    <w:rsid w:val="00D84BFD"/>
    <w:rsid w:val="00D9384B"/>
    <w:rsid w:val="00DA28CB"/>
    <w:rsid w:val="00DB1029"/>
    <w:rsid w:val="00DB6019"/>
    <w:rsid w:val="00DC475E"/>
    <w:rsid w:val="00DD0FF4"/>
    <w:rsid w:val="00DD254F"/>
    <w:rsid w:val="00DE059E"/>
    <w:rsid w:val="00DE0BB5"/>
    <w:rsid w:val="00DE5873"/>
    <w:rsid w:val="00DE5F7E"/>
    <w:rsid w:val="00DE794B"/>
    <w:rsid w:val="00DF6544"/>
    <w:rsid w:val="00DF713A"/>
    <w:rsid w:val="00DF7A61"/>
    <w:rsid w:val="00E07905"/>
    <w:rsid w:val="00E16111"/>
    <w:rsid w:val="00E17271"/>
    <w:rsid w:val="00E17864"/>
    <w:rsid w:val="00E17C59"/>
    <w:rsid w:val="00E40144"/>
    <w:rsid w:val="00E40587"/>
    <w:rsid w:val="00E41464"/>
    <w:rsid w:val="00E57937"/>
    <w:rsid w:val="00E60D95"/>
    <w:rsid w:val="00E61C01"/>
    <w:rsid w:val="00E6507C"/>
    <w:rsid w:val="00E75E9D"/>
    <w:rsid w:val="00E949DA"/>
    <w:rsid w:val="00EA4659"/>
    <w:rsid w:val="00EA68FB"/>
    <w:rsid w:val="00EB18D7"/>
    <w:rsid w:val="00EB5B19"/>
    <w:rsid w:val="00EC0BA1"/>
    <w:rsid w:val="00EC67D5"/>
    <w:rsid w:val="00EC72CF"/>
    <w:rsid w:val="00ED3710"/>
    <w:rsid w:val="00ED4008"/>
    <w:rsid w:val="00ED722E"/>
    <w:rsid w:val="00EF0294"/>
    <w:rsid w:val="00EF08BF"/>
    <w:rsid w:val="00EF41F8"/>
    <w:rsid w:val="00EF4BAF"/>
    <w:rsid w:val="00F042FF"/>
    <w:rsid w:val="00F05FD2"/>
    <w:rsid w:val="00F1316F"/>
    <w:rsid w:val="00F13E84"/>
    <w:rsid w:val="00F24E64"/>
    <w:rsid w:val="00F312C0"/>
    <w:rsid w:val="00F3192B"/>
    <w:rsid w:val="00F31AAD"/>
    <w:rsid w:val="00F421A4"/>
    <w:rsid w:val="00F42ADD"/>
    <w:rsid w:val="00F46551"/>
    <w:rsid w:val="00F52900"/>
    <w:rsid w:val="00F5335C"/>
    <w:rsid w:val="00F623A7"/>
    <w:rsid w:val="00F632F9"/>
    <w:rsid w:val="00F6573C"/>
    <w:rsid w:val="00F7045E"/>
    <w:rsid w:val="00F80E76"/>
    <w:rsid w:val="00F80EF5"/>
    <w:rsid w:val="00F81A31"/>
    <w:rsid w:val="00F915F5"/>
    <w:rsid w:val="00F93427"/>
    <w:rsid w:val="00F93C36"/>
    <w:rsid w:val="00F9452D"/>
    <w:rsid w:val="00FA65B4"/>
    <w:rsid w:val="00FB2DF9"/>
    <w:rsid w:val="00FB3BC7"/>
    <w:rsid w:val="00FB645C"/>
    <w:rsid w:val="00FC23E3"/>
    <w:rsid w:val="00FC45D6"/>
    <w:rsid w:val="00FC4CC6"/>
    <w:rsid w:val="00FD0C72"/>
    <w:rsid w:val="00FE39CF"/>
    <w:rsid w:val="00FE41F1"/>
    <w:rsid w:val="00FE4B17"/>
    <w:rsid w:val="00FF6D6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C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C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1C0E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1C0E"/>
    <w:pPr>
      <w:keepNext/>
      <w:ind w:firstLine="709"/>
      <w:jc w:val="center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671C0E"/>
    <w:pPr>
      <w:keepNext/>
      <w:spacing w:after="0"/>
      <w:ind w:firstLine="709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71C0E"/>
    <w:pPr>
      <w:keepNext/>
      <w:spacing w:after="0"/>
      <w:ind w:firstLine="709"/>
      <w:jc w:val="center"/>
      <w:outlineLvl w:val="5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671C0E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E0492"/>
    <w:pPr>
      <w:keepNext/>
      <w:keepLines/>
      <w:spacing w:after="0" w:line="259" w:lineRule="auto"/>
      <w:ind w:left="-5" w:firstLine="714"/>
      <w:outlineLvl w:val="7"/>
    </w:pPr>
    <w:rPr>
      <w:rFonts w:ascii="Times New Roman" w:eastAsia="Times New Roman" w:hAnsi="Times New Roman" w:cs="Times New Roman"/>
      <w:b/>
      <w:color w:val="181717"/>
      <w:sz w:val="24"/>
      <w:szCs w:val="24"/>
      <w:lang w:val=""/>
    </w:rPr>
  </w:style>
  <w:style w:type="paragraph" w:styleId="9">
    <w:name w:val="heading 9"/>
    <w:basedOn w:val="a"/>
    <w:next w:val="a"/>
    <w:link w:val="90"/>
    <w:uiPriority w:val="9"/>
    <w:unhideWhenUsed/>
    <w:qFormat/>
    <w:rsid w:val="00CC62CE"/>
    <w:pPr>
      <w:keepNext/>
      <w:keepLines/>
      <w:spacing w:after="147" w:line="259" w:lineRule="auto"/>
      <w:ind w:left="294" w:hanging="10"/>
      <w:jc w:val="center"/>
      <w:outlineLvl w:val="8"/>
    </w:pPr>
    <w:rPr>
      <w:rFonts w:ascii="Times New Roman" w:eastAsia="Times New Roman" w:hAnsi="Times New Roman" w:cs="Times New Roman"/>
      <w:b/>
      <w:color w:val="181717"/>
      <w:lang w:val="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C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C0E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1C0E"/>
    <w:rPr>
      <w:rFonts w:ascii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"/>
    <w:rsid w:val="00671C0E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71C0E"/>
    <w:rPr>
      <w:rFonts w:ascii="Times New Roman" w:hAnsi="Times New Roman" w:cs="Times New Roman"/>
      <w:b/>
      <w:i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"/>
    <w:rsid w:val="00671C0E"/>
    <w:rPr>
      <w:rFonts w:ascii="Times New Roman" w:hAnsi="Times New Roman" w:cs="Times New Roman"/>
      <w:b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71C0E"/>
  </w:style>
  <w:style w:type="character" w:customStyle="1" w:styleId="HTML">
    <w:name w:val="Стандартный HTML Знак"/>
    <w:basedOn w:val="a0"/>
    <w:link w:val="HTML0"/>
    <w:rsid w:val="00671C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671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71C0E"/>
    <w:rPr>
      <w:rFonts w:ascii="Consolas" w:hAnsi="Consolas" w:cs="Consolas"/>
      <w:sz w:val="20"/>
      <w:szCs w:val="20"/>
    </w:rPr>
  </w:style>
  <w:style w:type="character" w:customStyle="1" w:styleId="a3">
    <w:name w:val="Верхний колонтитул Знак"/>
    <w:basedOn w:val="a0"/>
    <w:link w:val="a4"/>
    <w:rsid w:val="00671C0E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71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rsid w:val="00671C0E"/>
  </w:style>
  <w:style w:type="character" w:customStyle="1" w:styleId="a5">
    <w:name w:val="Нижний колонтитул Знак"/>
    <w:basedOn w:val="a0"/>
    <w:link w:val="a6"/>
    <w:uiPriority w:val="99"/>
    <w:rsid w:val="00671C0E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71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rsid w:val="00671C0E"/>
  </w:style>
  <w:style w:type="character" w:customStyle="1" w:styleId="a7">
    <w:name w:val="Текст концевой сноски Знак"/>
    <w:basedOn w:val="a0"/>
    <w:link w:val="a8"/>
    <w:uiPriority w:val="99"/>
    <w:semiHidden/>
    <w:rsid w:val="00671C0E"/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671C0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671C0E"/>
    <w:rPr>
      <w:sz w:val="20"/>
      <w:szCs w:val="20"/>
    </w:rPr>
  </w:style>
  <w:style w:type="character" w:customStyle="1" w:styleId="a9">
    <w:name w:val="Основной текст Знак"/>
    <w:basedOn w:val="a0"/>
    <w:link w:val="aa"/>
    <w:rsid w:val="00671C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9"/>
    <w:unhideWhenUsed/>
    <w:rsid w:val="00671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rsid w:val="00671C0E"/>
  </w:style>
  <w:style w:type="character" w:customStyle="1" w:styleId="ab">
    <w:name w:val="Основной текст с отступом Знак"/>
    <w:basedOn w:val="a0"/>
    <w:link w:val="ac"/>
    <w:semiHidden/>
    <w:rsid w:val="00671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671C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71C0E"/>
  </w:style>
  <w:style w:type="character" w:customStyle="1" w:styleId="21">
    <w:name w:val="Основной текст с отступом 2 Знак"/>
    <w:basedOn w:val="a0"/>
    <w:link w:val="22"/>
    <w:rsid w:val="00671C0E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671C0E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71C0E"/>
  </w:style>
  <w:style w:type="character" w:styleId="ad">
    <w:name w:val="Hyperlink"/>
    <w:unhideWhenUsed/>
    <w:rsid w:val="00671C0E"/>
    <w:rPr>
      <w:color w:val="0000FF"/>
      <w:u w:val="single"/>
    </w:rPr>
  </w:style>
  <w:style w:type="table" w:styleId="ae">
    <w:name w:val="Table Grid"/>
    <w:basedOn w:val="a1"/>
    <w:uiPriority w:val="39"/>
    <w:rsid w:val="006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ST-body">
    <w:name w:val="GOST-body Знак"/>
    <w:basedOn w:val="aa"/>
    <w:rsid w:val="00671C0E"/>
    <w:pPr>
      <w:suppressAutoHyphens/>
      <w:spacing w:line="360" w:lineRule="auto"/>
      <w:ind w:firstLine="567"/>
      <w:jc w:val="both"/>
    </w:pPr>
    <w:rPr>
      <w:rFonts w:eastAsia="Arial Unicode MS"/>
      <w:spacing w:val="-4"/>
      <w:kern w:val="1"/>
      <w:szCs w:val="24"/>
      <w:lang w:val="en-US" w:eastAsia="ar-SA"/>
    </w:rPr>
  </w:style>
  <w:style w:type="character" w:customStyle="1" w:styleId="WW8Num1z0">
    <w:name w:val="WW8Num1z0"/>
    <w:rsid w:val="00671C0E"/>
    <w:rPr>
      <w:rFonts w:ascii="Calibri" w:hAnsi="Calibri" w:cs="Calibri"/>
      <w:b/>
      <w:lang w:val="ru-RU"/>
    </w:rPr>
  </w:style>
  <w:style w:type="character" w:customStyle="1" w:styleId="WW8Num1z1">
    <w:name w:val="WW8Num1z1"/>
    <w:rsid w:val="00671C0E"/>
  </w:style>
  <w:style w:type="character" w:customStyle="1" w:styleId="WW8Num1z2">
    <w:name w:val="WW8Num1z2"/>
    <w:rsid w:val="00671C0E"/>
  </w:style>
  <w:style w:type="character" w:customStyle="1" w:styleId="WW8Num1z3">
    <w:name w:val="WW8Num1z3"/>
    <w:rsid w:val="00671C0E"/>
  </w:style>
  <w:style w:type="character" w:customStyle="1" w:styleId="WW8Num1z4">
    <w:name w:val="WW8Num1z4"/>
    <w:rsid w:val="00671C0E"/>
  </w:style>
  <w:style w:type="character" w:customStyle="1" w:styleId="WW8Num1z5">
    <w:name w:val="WW8Num1z5"/>
    <w:rsid w:val="00671C0E"/>
  </w:style>
  <w:style w:type="character" w:customStyle="1" w:styleId="WW8Num1z6">
    <w:name w:val="WW8Num1z6"/>
    <w:rsid w:val="00671C0E"/>
  </w:style>
  <w:style w:type="character" w:customStyle="1" w:styleId="WW8Num1z7">
    <w:name w:val="WW8Num1z7"/>
    <w:rsid w:val="00671C0E"/>
  </w:style>
  <w:style w:type="character" w:customStyle="1" w:styleId="WW8Num1z8">
    <w:name w:val="WW8Num1z8"/>
    <w:rsid w:val="00671C0E"/>
  </w:style>
  <w:style w:type="character" w:customStyle="1" w:styleId="WW8Num2z0">
    <w:name w:val="WW8Num2z0"/>
    <w:rsid w:val="00671C0E"/>
    <w:rPr>
      <w:rFonts w:ascii="Calibri" w:eastAsia="Arial Unicode MS" w:hAnsi="Calibri" w:cs="Calibri"/>
      <w:b w:val="0"/>
      <w:spacing w:val="-4"/>
      <w:sz w:val="24"/>
      <w:szCs w:val="24"/>
      <w:lang w:val="ru-RU"/>
    </w:rPr>
  </w:style>
  <w:style w:type="character" w:customStyle="1" w:styleId="WW8Num2z1">
    <w:name w:val="WW8Num2z1"/>
    <w:rsid w:val="00671C0E"/>
    <w:rPr>
      <w:bCs w:val="0"/>
      <w:i/>
    </w:rPr>
  </w:style>
  <w:style w:type="character" w:customStyle="1" w:styleId="WW8Num2z2">
    <w:name w:val="WW8Num2z2"/>
    <w:rsid w:val="00671C0E"/>
  </w:style>
  <w:style w:type="character" w:customStyle="1" w:styleId="WW8Num2z3">
    <w:name w:val="WW8Num2z3"/>
    <w:rsid w:val="00671C0E"/>
  </w:style>
  <w:style w:type="character" w:customStyle="1" w:styleId="WW8Num2z4">
    <w:name w:val="WW8Num2z4"/>
    <w:rsid w:val="00671C0E"/>
  </w:style>
  <w:style w:type="character" w:customStyle="1" w:styleId="WW8Num2z5">
    <w:name w:val="WW8Num2z5"/>
    <w:rsid w:val="00671C0E"/>
  </w:style>
  <w:style w:type="character" w:customStyle="1" w:styleId="WW8Num2z6">
    <w:name w:val="WW8Num2z6"/>
    <w:rsid w:val="00671C0E"/>
  </w:style>
  <w:style w:type="character" w:customStyle="1" w:styleId="WW8Num2z7">
    <w:name w:val="WW8Num2z7"/>
    <w:rsid w:val="00671C0E"/>
  </w:style>
  <w:style w:type="character" w:customStyle="1" w:styleId="WW8Num2z8">
    <w:name w:val="WW8Num2z8"/>
    <w:rsid w:val="00671C0E"/>
  </w:style>
  <w:style w:type="character" w:customStyle="1" w:styleId="WW8Num3z0">
    <w:name w:val="WW8Num3z0"/>
    <w:rsid w:val="00671C0E"/>
    <w:rPr>
      <w:rFonts w:eastAsia="Arial Unicode MS"/>
      <w:spacing w:val="-4"/>
      <w:sz w:val="24"/>
      <w:szCs w:val="24"/>
    </w:rPr>
  </w:style>
  <w:style w:type="character" w:customStyle="1" w:styleId="WW8Num3z1">
    <w:name w:val="WW8Num3z1"/>
    <w:rsid w:val="00671C0E"/>
    <w:rPr>
      <w:i/>
    </w:rPr>
  </w:style>
  <w:style w:type="character" w:customStyle="1" w:styleId="WW8Num3z2">
    <w:name w:val="WW8Num3z2"/>
    <w:rsid w:val="00671C0E"/>
  </w:style>
  <w:style w:type="character" w:customStyle="1" w:styleId="WW8Num3z3">
    <w:name w:val="WW8Num3z3"/>
    <w:rsid w:val="00671C0E"/>
  </w:style>
  <w:style w:type="character" w:customStyle="1" w:styleId="WW8Num3z4">
    <w:name w:val="WW8Num3z4"/>
    <w:rsid w:val="00671C0E"/>
  </w:style>
  <w:style w:type="character" w:customStyle="1" w:styleId="WW8Num3z5">
    <w:name w:val="WW8Num3z5"/>
    <w:rsid w:val="00671C0E"/>
  </w:style>
  <w:style w:type="character" w:customStyle="1" w:styleId="WW8Num3z6">
    <w:name w:val="WW8Num3z6"/>
    <w:rsid w:val="00671C0E"/>
  </w:style>
  <w:style w:type="character" w:customStyle="1" w:styleId="WW8Num3z7">
    <w:name w:val="WW8Num3z7"/>
    <w:rsid w:val="00671C0E"/>
  </w:style>
  <w:style w:type="character" w:customStyle="1" w:styleId="WW8Num3z8">
    <w:name w:val="WW8Num3z8"/>
    <w:rsid w:val="00671C0E"/>
  </w:style>
  <w:style w:type="character" w:customStyle="1" w:styleId="WW8Num4z0">
    <w:name w:val="WW8Num4z0"/>
    <w:rsid w:val="00671C0E"/>
    <w:rPr>
      <w:b w:val="0"/>
      <w:bCs w:val="0"/>
      <w:sz w:val="24"/>
      <w:szCs w:val="24"/>
      <w:lang w:val="en-US"/>
    </w:rPr>
  </w:style>
  <w:style w:type="character" w:customStyle="1" w:styleId="WW8Num4z1">
    <w:name w:val="WW8Num4z1"/>
    <w:rsid w:val="00671C0E"/>
  </w:style>
  <w:style w:type="character" w:customStyle="1" w:styleId="WW8Num4z2">
    <w:name w:val="WW8Num4z2"/>
    <w:rsid w:val="00671C0E"/>
  </w:style>
  <w:style w:type="character" w:customStyle="1" w:styleId="WW8Num4z3">
    <w:name w:val="WW8Num4z3"/>
    <w:rsid w:val="00671C0E"/>
  </w:style>
  <w:style w:type="character" w:customStyle="1" w:styleId="WW8Num4z4">
    <w:name w:val="WW8Num4z4"/>
    <w:rsid w:val="00671C0E"/>
  </w:style>
  <w:style w:type="character" w:customStyle="1" w:styleId="WW8Num4z5">
    <w:name w:val="WW8Num4z5"/>
    <w:rsid w:val="00671C0E"/>
  </w:style>
  <w:style w:type="character" w:customStyle="1" w:styleId="WW8Num4z6">
    <w:name w:val="WW8Num4z6"/>
    <w:rsid w:val="00671C0E"/>
  </w:style>
  <w:style w:type="character" w:customStyle="1" w:styleId="WW8Num4z7">
    <w:name w:val="WW8Num4z7"/>
    <w:rsid w:val="00671C0E"/>
  </w:style>
  <w:style w:type="character" w:customStyle="1" w:styleId="WW8Num4z8">
    <w:name w:val="WW8Num4z8"/>
    <w:rsid w:val="00671C0E"/>
  </w:style>
  <w:style w:type="character" w:customStyle="1" w:styleId="WW8Num5z0">
    <w:name w:val="WW8Num5z0"/>
    <w:rsid w:val="00671C0E"/>
    <w:rPr>
      <w:b/>
      <w:sz w:val="24"/>
      <w:szCs w:val="24"/>
      <w:lang w:val="en-US"/>
    </w:rPr>
  </w:style>
  <w:style w:type="character" w:customStyle="1" w:styleId="WW8Num5z1">
    <w:name w:val="WW8Num5z1"/>
    <w:rsid w:val="00671C0E"/>
  </w:style>
  <w:style w:type="character" w:customStyle="1" w:styleId="WW8Num5z2">
    <w:name w:val="WW8Num5z2"/>
    <w:rsid w:val="00671C0E"/>
  </w:style>
  <w:style w:type="character" w:customStyle="1" w:styleId="WW8Num5z3">
    <w:name w:val="WW8Num5z3"/>
    <w:rsid w:val="00671C0E"/>
  </w:style>
  <w:style w:type="character" w:customStyle="1" w:styleId="WW8Num5z4">
    <w:name w:val="WW8Num5z4"/>
    <w:rsid w:val="00671C0E"/>
  </w:style>
  <w:style w:type="character" w:customStyle="1" w:styleId="WW8Num5z5">
    <w:name w:val="WW8Num5z5"/>
    <w:rsid w:val="00671C0E"/>
  </w:style>
  <w:style w:type="character" w:customStyle="1" w:styleId="WW8Num5z6">
    <w:name w:val="WW8Num5z6"/>
    <w:rsid w:val="00671C0E"/>
  </w:style>
  <w:style w:type="character" w:customStyle="1" w:styleId="WW8Num5z7">
    <w:name w:val="WW8Num5z7"/>
    <w:rsid w:val="00671C0E"/>
  </w:style>
  <w:style w:type="character" w:customStyle="1" w:styleId="WW8Num5z8">
    <w:name w:val="WW8Num5z8"/>
    <w:rsid w:val="00671C0E"/>
  </w:style>
  <w:style w:type="character" w:customStyle="1" w:styleId="WW8Num6z0">
    <w:name w:val="WW8Num6z0"/>
    <w:rsid w:val="00671C0E"/>
    <w:rPr>
      <w:b/>
      <w:i/>
      <w:iCs/>
      <w:sz w:val="24"/>
      <w:szCs w:val="24"/>
      <w:lang w:val="ru-RU"/>
    </w:rPr>
  </w:style>
  <w:style w:type="character" w:customStyle="1" w:styleId="WW8Num6z1">
    <w:name w:val="WW8Num6z1"/>
    <w:rsid w:val="00671C0E"/>
  </w:style>
  <w:style w:type="character" w:customStyle="1" w:styleId="WW8Num6z2">
    <w:name w:val="WW8Num6z2"/>
    <w:rsid w:val="00671C0E"/>
  </w:style>
  <w:style w:type="character" w:customStyle="1" w:styleId="WW8Num6z3">
    <w:name w:val="WW8Num6z3"/>
    <w:rsid w:val="00671C0E"/>
  </w:style>
  <w:style w:type="character" w:customStyle="1" w:styleId="WW8Num6z4">
    <w:name w:val="WW8Num6z4"/>
    <w:rsid w:val="00671C0E"/>
  </w:style>
  <w:style w:type="character" w:customStyle="1" w:styleId="WW8Num6z5">
    <w:name w:val="WW8Num6z5"/>
    <w:rsid w:val="00671C0E"/>
  </w:style>
  <w:style w:type="character" w:customStyle="1" w:styleId="WW8Num6z6">
    <w:name w:val="WW8Num6z6"/>
    <w:rsid w:val="00671C0E"/>
  </w:style>
  <w:style w:type="character" w:customStyle="1" w:styleId="WW8Num6z7">
    <w:name w:val="WW8Num6z7"/>
    <w:rsid w:val="00671C0E"/>
  </w:style>
  <w:style w:type="character" w:customStyle="1" w:styleId="WW8Num6z8">
    <w:name w:val="WW8Num6z8"/>
    <w:rsid w:val="00671C0E"/>
  </w:style>
  <w:style w:type="character" w:customStyle="1" w:styleId="WW8Num7z0">
    <w:name w:val="WW8Num7z0"/>
    <w:rsid w:val="00671C0E"/>
    <w:rPr>
      <w:i/>
      <w:iCs/>
      <w:sz w:val="24"/>
      <w:szCs w:val="24"/>
    </w:rPr>
  </w:style>
  <w:style w:type="character" w:customStyle="1" w:styleId="WW8Num7z1">
    <w:name w:val="WW8Num7z1"/>
    <w:rsid w:val="00671C0E"/>
  </w:style>
  <w:style w:type="character" w:customStyle="1" w:styleId="WW8Num7z2">
    <w:name w:val="WW8Num7z2"/>
    <w:rsid w:val="00671C0E"/>
  </w:style>
  <w:style w:type="character" w:customStyle="1" w:styleId="WW8Num7z3">
    <w:name w:val="WW8Num7z3"/>
    <w:rsid w:val="00671C0E"/>
  </w:style>
  <w:style w:type="character" w:customStyle="1" w:styleId="WW8Num7z4">
    <w:name w:val="WW8Num7z4"/>
    <w:rsid w:val="00671C0E"/>
  </w:style>
  <w:style w:type="character" w:customStyle="1" w:styleId="WW8Num7z5">
    <w:name w:val="WW8Num7z5"/>
    <w:rsid w:val="00671C0E"/>
  </w:style>
  <w:style w:type="character" w:customStyle="1" w:styleId="WW8Num7z6">
    <w:name w:val="WW8Num7z6"/>
    <w:rsid w:val="00671C0E"/>
  </w:style>
  <w:style w:type="character" w:customStyle="1" w:styleId="WW8Num7z7">
    <w:name w:val="WW8Num7z7"/>
    <w:rsid w:val="00671C0E"/>
  </w:style>
  <w:style w:type="character" w:customStyle="1" w:styleId="WW8Num7z8">
    <w:name w:val="WW8Num7z8"/>
    <w:rsid w:val="00671C0E"/>
  </w:style>
  <w:style w:type="character" w:customStyle="1" w:styleId="17">
    <w:name w:val="Основной шрифт абзаца1"/>
    <w:rsid w:val="00671C0E"/>
  </w:style>
  <w:style w:type="character" w:customStyle="1" w:styleId="af">
    <w:name w:val="Текст выноски Знак"/>
    <w:basedOn w:val="17"/>
    <w:uiPriority w:val="99"/>
    <w:rsid w:val="00671C0E"/>
    <w:rPr>
      <w:rFonts w:ascii="Tahoma" w:hAnsi="Tahoma" w:cs="Tahoma"/>
      <w:sz w:val="16"/>
      <w:szCs w:val="16"/>
    </w:rPr>
  </w:style>
  <w:style w:type="character" w:customStyle="1" w:styleId="GOST-body0">
    <w:name w:val="GOST-body Знак Знак"/>
    <w:rsid w:val="00671C0E"/>
    <w:rPr>
      <w:rFonts w:ascii="Times New Roman" w:eastAsia="Arial Unicode MS" w:hAnsi="Times New Roman" w:cs="Times New Roman"/>
      <w:spacing w:val="-4"/>
      <w:sz w:val="24"/>
      <w:szCs w:val="24"/>
      <w:lang w:val="en-US"/>
    </w:rPr>
  </w:style>
  <w:style w:type="character" w:customStyle="1" w:styleId="ListLabel1">
    <w:name w:val="ListLabel 1"/>
    <w:rsid w:val="00671C0E"/>
    <w:rPr>
      <w:b/>
      <w:sz w:val="24"/>
    </w:rPr>
  </w:style>
  <w:style w:type="character" w:customStyle="1" w:styleId="ListLabel2">
    <w:name w:val="ListLabel 2"/>
    <w:rsid w:val="00671C0E"/>
    <w:rPr>
      <w:rFonts w:cs="Courier New"/>
    </w:rPr>
  </w:style>
  <w:style w:type="character" w:customStyle="1" w:styleId="ListLabel3">
    <w:name w:val="ListLabel 3"/>
    <w:rsid w:val="00671C0E"/>
    <w:rPr>
      <w:b w:val="0"/>
    </w:rPr>
  </w:style>
  <w:style w:type="character" w:styleId="af0">
    <w:name w:val="Strong"/>
    <w:qFormat/>
    <w:rsid w:val="00671C0E"/>
    <w:rPr>
      <w:b/>
      <w:bCs/>
    </w:rPr>
  </w:style>
  <w:style w:type="character" w:customStyle="1" w:styleId="ListLabel4">
    <w:name w:val="ListLabel 4"/>
    <w:rsid w:val="00671C0E"/>
    <w:rPr>
      <w:rFonts w:cs="Calibri"/>
      <w:b/>
      <w:lang w:val="ru-RU"/>
    </w:rPr>
  </w:style>
  <w:style w:type="character" w:customStyle="1" w:styleId="ListLabel5">
    <w:name w:val="ListLabel 5"/>
    <w:rsid w:val="00671C0E"/>
    <w:rPr>
      <w:b w:val="0"/>
      <w:sz w:val="24"/>
      <w:szCs w:val="24"/>
    </w:rPr>
  </w:style>
  <w:style w:type="character" w:customStyle="1" w:styleId="ListLabel6">
    <w:name w:val="ListLabel 6"/>
    <w:rsid w:val="00671C0E"/>
    <w:rPr>
      <w:bCs w:val="0"/>
      <w:i/>
    </w:rPr>
  </w:style>
  <w:style w:type="character" w:customStyle="1" w:styleId="ListLabel7">
    <w:name w:val="ListLabel 7"/>
    <w:rsid w:val="00671C0E"/>
    <w:rPr>
      <w:b w:val="0"/>
      <w:bCs w:val="0"/>
      <w:sz w:val="24"/>
      <w:szCs w:val="24"/>
      <w:lang w:val="en-US"/>
    </w:rPr>
  </w:style>
  <w:style w:type="character" w:customStyle="1" w:styleId="ListLabel8">
    <w:name w:val="ListLabel 8"/>
    <w:rsid w:val="00671C0E"/>
    <w:rPr>
      <w:b/>
      <w:sz w:val="24"/>
      <w:szCs w:val="24"/>
    </w:rPr>
  </w:style>
  <w:style w:type="character" w:customStyle="1" w:styleId="ListLabel9">
    <w:name w:val="ListLabel 9"/>
    <w:rsid w:val="00671C0E"/>
    <w:rPr>
      <w:i/>
      <w:iCs/>
      <w:sz w:val="24"/>
      <w:szCs w:val="24"/>
    </w:rPr>
  </w:style>
  <w:style w:type="paragraph" w:customStyle="1" w:styleId="af1">
    <w:name w:val="Заголовок"/>
    <w:basedOn w:val="a"/>
    <w:next w:val="aa"/>
    <w:rsid w:val="00671C0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2">
    <w:name w:val="List"/>
    <w:basedOn w:val="aa"/>
    <w:rsid w:val="00671C0E"/>
    <w:pPr>
      <w:suppressAutoHyphens/>
      <w:spacing w:after="12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23">
    <w:name w:val="Название2"/>
    <w:basedOn w:val="a"/>
    <w:rsid w:val="00671C0E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671C0E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8">
    <w:name w:val="Название1"/>
    <w:basedOn w:val="a"/>
    <w:rsid w:val="00671C0E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671C0E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a">
    <w:name w:val="Текст выноски1"/>
    <w:basedOn w:val="a"/>
    <w:rsid w:val="00671C0E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1b">
    <w:name w:val="Абзац списка1"/>
    <w:basedOn w:val="a"/>
    <w:rsid w:val="00671C0E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martView1">
    <w:name w:val="Smart View 1"/>
    <w:basedOn w:val="1"/>
    <w:rsid w:val="00671C0E"/>
    <w:pPr>
      <w:keepLines/>
      <w:suppressAutoHyphens/>
      <w:spacing w:before="28" w:after="0" w:line="100" w:lineRule="atLeast"/>
    </w:pPr>
    <w:rPr>
      <w:rFonts w:ascii="Arial" w:hAnsi="Arial" w:cs="font428"/>
      <w:kern w:val="1"/>
      <w:sz w:val="40"/>
      <w:szCs w:val="28"/>
      <w:lang w:val="en-US" w:eastAsia="ar-SA"/>
    </w:rPr>
  </w:style>
  <w:style w:type="paragraph" w:customStyle="1" w:styleId="SmartView2">
    <w:name w:val="Smart View 2"/>
    <w:basedOn w:val="SmartView1"/>
    <w:rsid w:val="00671C0E"/>
    <w:rPr>
      <w:i/>
      <w:sz w:val="32"/>
    </w:rPr>
  </w:style>
  <w:style w:type="paragraph" w:customStyle="1" w:styleId="SmartView3">
    <w:name w:val="Smart View 3"/>
    <w:basedOn w:val="SmartView2"/>
    <w:rsid w:val="00671C0E"/>
    <w:rPr>
      <w:i w:val="0"/>
      <w:sz w:val="24"/>
    </w:rPr>
  </w:style>
  <w:style w:type="paragraph" w:customStyle="1" w:styleId="SmartView">
    <w:name w:val="Smart View"/>
    <w:basedOn w:val="a"/>
    <w:rsid w:val="00671C0E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val="en-US" w:eastAsia="ar-SA"/>
    </w:rPr>
  </w:style>
  <w:style w:type="paragraph" w:customStyle="1" w:styleId="Default">
    <w:name w:val="Default"/>
    <w:basedOn w:val="a"/>
    <w:rsid w:val="00671C0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671C0E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af4">
    <w:name w:val="Заголовок таблицы"/>
    <w:basedOn w:val="af3"/>
    <w:rsid w:val="00671C0E"/>
    <w:pPr>
      <w:jc w:val="center"/>
    </w:pPr>
    <w:rPr>
      <w:b/>
      <w:bCs/>
    </w:rPr>
  </w:style>
  <w:style w:type="paragraph" w:styleId="af5">
    <w:name w:val="Balloon Text"/>
    <w:basedOn w:val="a"/>
    <w:link w:val="1c"/>
    <w:uiPriority w:val="99"/>
    <w:semiHidden/>
    <w:unhideWhenUsed/>
    <w:rsid w:val="00671C0E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5"/>
    <w:uiPriority w:val="99"/>
    <w:semiHidden/>
    <w:rsid w:val="00671C0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671C0E"/>
    <w:pPr>
      <w:suppressAutoHyphens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paragraph" w:styleId="af7">
    <w:name w:val="Plain Text"/>
    <w:basedOn w:val="a"/>
    <w:link w:val="af8"/>
    <w:semiHidden/>
    <w:unhideWhenUsed/>
    <w:rsid w:val="00671C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671C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 + По ширине"/>
    <w:aliases w:val="Первая строка:  0.63 см"/>
    <w:basedOn w:val="a"/>
    <w:rsid w:val="00671C0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71C0E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paragraph" w:customStyle="1" w:styleId="caaieiaie1">
    <w:name w:val="caaieiaie 1"/>
    <w:basedOn w:val="a"/>
    <w:next w:val="a"/>
    <w:rsid w:val="00671C0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aaieiaie4">
    <w:name w:val="caaieiaie 4"/>
    <w:basedOn w:val="a"/>
    <w:next w:val="a"/>
    <w:rsid w:val="00671C0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customStyle="1" w:styleId="1d">
    <w:name w:val="Обычный1"/>
    <w:rsid w:val="00671C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Обычный2"/>
    <w:rsid w:val="00671C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671C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1C0E"/>
  </w:style>
  <w:style w:type="paragraph" w:styleId="32">
    <w:name w:val="Body Text Indent 3"/>
    <w:basedOn w:val="a"/>
    <w:link w:val="33"/>
    <w:uiPriority w:val="99"/>
    <w:unhideWhenUsed/>
    <w:rsid w:val="00671C0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71C0E"/>
    <w:rPr>
      <w:rFonts w:ascii="Times New Roman" w:hAnsi="Times New Roman" w:cs="Times New Roman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71C0E"/>
  </w:style>
  <w:style w:type="table" w:customStyle="1" w:styleId="1e">
    <w:name w:val="Сетка таблицы1"/>
    <w:basedOn w:val="a1"/>
    <w:next w:val="ae"/>
    <w:uiPriority w:val="39"/>
    <w:rsid w:val="006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71C0E"/>
  </w:style>
  <w:style w:type="table" w:styleId="afa">
    <w:name w:val="Light Shading"/>
    <w:basedOn w:val="a1"/>
    <w:uiPriority w:val="60"/>
    <w:rsid w:val="00671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7">
    <w:name w:val="Body Text 2"/>
    <w:basedOn w:val="a"/>
    <w:link w:val="28"/>
    <w:uiPriority w:val="99"/>
    <w:unhideWhenUsed/>
    <w:rsid w:val="00671C0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671C0E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671C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71C0E"/>
    <w:pPr>
      <w:suppressAutoHyphens/>
      <w:ind w:left="720"/>
      <w:contextualSpacing/>
    </w:pPr>
    <w:rPr>
      <w:rFonts w:ascii="Calibri" w:eastAsia="Times New Roman" w:hAnsi="Calibri" w:cs="Calibri"/>
      <w:lang w:eastAsia="ko-KR"/>
    </w:rPr>
  </w:style>
  <w:style w:type="paragraph" w:customStyle="1" w:styleId="41">
    <w:name w:val="Абзац списка4"/>
    <w:basedOn w:val="a"/>
    <w:rsid w:val="00671C0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tyle">
    <w:name w:val="style"/>
    <w:rsid w:val="00671C0E"/>
    <w:rPr>
      <w:rFonts w:cs="Times New Roman"/>
    </w:rPr>
  </w:style>
  <w:style w:type="table" w:customStyle="1" w:styleId="29">
    <w:name w:val="Сетка таблицы2"/>
    <w:basedOn w:val="a1"/>
    <w:next w:val="ae"/>
    <w:uiPriority w:val="39"/>
    <w:rsid w:val="005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1E0492"/>
    <w:rPr>
      <w:rFonts w:ascii="Times New Roman" w:eastAsia="Times New Roman" w:hAnsi="Times New Roman" w:cs="Times New Roman"/>
      <w:b/>
      <w:color w:val="181717"/>
      <w:sz w:val="24"/>
      <w:szCs w:val="24"/>
      <w:lang w:val=""/>
    </w:rPr>
  </w:style>
  <w:style w:type="table" w:customStyle="1" w:styleId="TableGrid">
    <w:name w:val="TableGrid"/>
    <w:rsid w:val="001E0492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0492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0C95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10C95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D22D1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1D22D1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D22D1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CC62CE"/>
    <w:rPr>
      <w:rFonts w:ascii="Times New Roman" w:eastAsia="Times New Roman" w:hAnsi="Times New Roman" w:cs="Times New Roman"/>
      <w:b/>
      <w:color w:val="181717"/>
      <w:lang w:val=""/>
    </w:rPr>
  </w:style>
  <w:style w:type="table" w:customStyle="1" w:styleId="34">
    <w:name w:val="Сетка таблицы3"/>
    <w:basedOn w:val="a1"/>
    <w:next w:val="ae"/>
    <w:uiPriority w:val="59"/>
    <w:rsid w:val="008A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unhideWhenUsed/>
    <w:rsid w:val="0018184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36">
    <w:name w:val="Основной текст 3 Знак"/>
    <w:basedOn w:val="a0"/>
    <w:link w:val="35"/>
    <w:uiPriority w:val="99"/>
    <w:rsid w:val="00181845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C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C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1C0E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1C0E"/>
    <w:pPr>
      <w:keepNext/>
      <w:ind w:firstLine="709"/>
      <w:jc w:val="center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671C0E"/>
    <w:pPr>
      <w:keepNext/>
      <w:spacing w:after="0"/>
      <w:ind w:firstLine="709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71C0E"/>
    <w:pPr>
      <w:keepNext/>
      <w:spacing w:after="0"/>
      <w:ind w:firstLine="709"/>
      <w:jc w:val="center"/>
      <w:outlineLvl w:val="5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671C0E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E0492"/>
    <w:pPr>
      <w:keepNext/>
      <w:keepLines/>
      <w:spacing w:after="0" w:line="259" w:lineRule="auto"/>
      <w:ind w:left="-5" w:firstLine="714"/>
      <w:outlineLvl w:val="7"/>
    </w:pPr>
    <w:rPr>
      <w:rFonts w:ascii="Times New Roman" w:eastAsia="Times New Roman" w:hAnsi="Times New Roman" w:cs="Times New Roman"/>
      <w:b/>
      <w:color w:val="181717"/>
      <w:sz w:val="24"/>
      <w:szCs w:val="24"/>
      <w:lang w:val=""/>
    </w:rPr>
  </w:style>
  <w:style w:type="paragraph" w:styleId="9">
    <w:name w:val="heading 9"/>
    <w:basedOn w:val="a"/>
    <w:next w:val="a"/>
    <w:link w:val="90"/>
    <w:uiPriority w:val="9"/>
    <w:unhideWhenUsed/>
    <w:qFormat/>
    <w:rsid w:val="00CC62CE"/>
    <w:pPr>
      <w:keepNext/>
      <w:keepLines/>
      <w:spacing w:after="147" w:line="259" w:lineRule="auto"/>
      <w:ind w:left="294" w:hanging="10"/>
      <w:jc w:val="center"/>
      <w:outlineLvl w:val="8"/>
    </w:pPr>
    <w:rPr>
      <w:rFonts w:ascii="Times New Roman" w:eastAsia="Times New Roman" w:hAnsi="Times New Roman" w:cs="Times New Roman"/>
      <w:b/>
      <w:color w:val="181717"/>
      <w:lang w:val="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C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C0E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1C0E"/>
    <w:rPr>
      <w:rFonts w:ascii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"/>
    <w:rsid w:val="00671C0E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71C0E"/>
    <w:rPr>
      <w:rFonts w:ascii="Times New Roman" w:hAnsi="Times New Roman" w:cs="Times New Roman"/>
      <w:b/>
      <w:i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"/>
    <w:rsid w:val="00671C0E"/>
    <w:rPr>
      <w:rFonts w:ascii="Times New Roman" w:hAnsi="Times New Roman" w:cs="Times New Roman"/>
      <w:b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71C0E"/>
  </w:style>
  <w:style w:type="character" w:customStyle="1" w:styleId="HTML">
    <w:name w:val="Стандартный HTML Знак"/>
    <w:basedOn w:val="a0"/>
    <w:link w:val="HTML0"/>
    <w:rsid w:val="00671C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671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71C0E"/>
    <w:rPr>
      <w:rFonts w:ascii="Consolas" w:hAnsi="Consolas" w:cs="Consolas"/>
      <w:sz w:val="20"/>
      <w:szCs w:val="20"/>
    </w:rPr>
  </w:style>
  <w:style w:type="character" w:customStyle="1" w:styleId="a3">
    <w:name w:val="Верхний колонтитул Знак"/>
    <w:basedOn w:val="a0"/>
    <w:link w:val="a4"/>
    <w:rsid w:val="00671C0E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71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rsid w:val="00671C0E"/>
  </w:style>
  <w:style w:type="character" w:customStyle="1" w:styleId="a5">
    <w:name w:val="Нижний колонтитул Знак"/>
    <w:basedOn w:val="a0"/>
    <w:link w:val="a6"/>
    <w:uiPriority w:val="99"/>
    <w:rsid w:val="00671C0E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71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rsid w:val="00671C0E"/>
  </w:style>
  <w:style w:type="character" w:customStyle="1" w:styleId="a7">
    <w:name w:val="Текст концевой сноски Знак"/>
    <w:basedOn w:val="a0"/>
    <w:link w:val="a8"/>
    <w:uiPriority w:val="99"/>
    <w:semiHidden/>
    <w:rsid w:val="00671C0E"/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671C0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671C0E"/>
    <w:rPr>
      <w:sz w:val="20"/>
      <w:szCs w:val="20"/>
    </w:rPr>
  </w:style>
  <w:style w:type="character" w:customStyle="1" w:styleId="a9">
    <w:name w:val="Основной текст Знак"/>
    <w:basedOn w:val="a0"/>
    <w:link w:val="aa"/>
    <w:rsid w:val="00671C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9"/>
    <w:unhideWhenUsed/>
    <w:rsid w:val="00671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rsid w:val="00671C0E"/>
  </w:style>
  <w:style w:type="character" w:customStyle="1" w:styleId="ab">
    <w:name w:val="Основной текст с отступом Знак"/>
    <w:basedOn w:val="a0"/>
    <w:link w:val="ac"/>
    <w:semiHidden/>
    <w:rsid w:val="00671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671C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71C0E"/>
  </w:style>
  <w:style w:type="character" w:customStyle="1" w:styleId="21">
    <w:name w:val="Основной текст с отступом 2 Знак"/>
    <w:basedOn w:val="a0"/>
    <w:link w:val="22"/>
    <w:rsid w:val="00671C0E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671C0E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71C0E"/>
  </w:style>
  <w:style w:type="character" w:styleId="ad">
    <w:name w:val="Hyperlink"/>
    <w:unhideWhenUsed/>
    <w:rsid w:val="00671C0E"/>
    <w:rPr>
      <w:color w:val="0000FF"/>
      <w:u w:val="single"/>
    </w:rPr>
  </w:style>
  <w:style w:type="table" w:styleId="ae">
    <w:name w:val="Table Grid"/>
    <w:basedOn w:val="a1"/>
    <w:uiPriority w:val="39"/>
    <w:rsid w:val="006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ST-body">
    <w:name w:val="GOST-body Знак"/>
    <w:basedOn w:val="aa"/>
    <w:rsid w:val="00671C0E"/>
    <w:pPr>
      <w:suppressAutoHyphens/>
      <w:spacing w:line="360" w:lineRule="auto"/>
      <w:ind w:firstLine="567"/>
      <w:jc w:val="both"/>
    </w:pPr>
    <w:rPr>
      <w:rFonts w:eastAsia="Arial Unicode MS"/>
      <w:spacing w:val="-4"/>
      <w:kern w:val="1"/>
      <w:szCs w:val="24"/>
      <w:lang w:val="en-US" w:eastAsia="ar-SA"/>
    </w:rPr>
  </w:style>
  <w:style w:type="character" w:customStyle="1" w:styleId="WW8Num1z0">
    <w:name w:val="WW8Num1z0"/>
    <w:rsid w:val="00671C0E"/>
    <w:rPr>
      <w:rFonts w:ascii="Calibri" w:hAnsi="Calibri" w:cs="Calibri"/>
      <w:b/>
      <w:lang w:val="ru-RU"/>
    </w:rPr>
  </w:style>
  <w:style w:type="character" w:customStyle="1" w:styleId="WW8Num1z1">
    <w:name w:val="WW8Num1z1"/>
    <w:rsid w:val="00671C0E"/>
  </w:style>
  <w:style w:type="character" w:customStyle="1" w:styleId="WW8Num1z2">
    <w:name w:val="WW8Num1z2"/>
    <w:rsid w:val="00671C0E"/>
  </w:style>
  <w:style w:type="character" w:customStyle="1" w:styleId="WW8Num1z3">
    <w:name w:val="WW8Num1z3"/>
    <w:rsid w:val="00671C0E"/>
  </w:style>
  <w:style w:type="character" w:customStyle="1" w:styleId="WW8Num1z4">
    <w:name w:val="WW8Num1z4"/>
    <w:rsid w:val="00671C0E"/>
  </w:style>
  <w:style w:type="character" w:customStyle="1" w:styleId="WW8Num1z5">
    <w:name w:val="WW8Num1z5"/>
    <w:rsid w:val="00671C0E"/>
  </w:style>
  <w:style w:type="character" w:customStyle="1" w:styleId="WW8Num1z6">
    <w:name w:val="WW8Num1z6"/>
    <w:rsid w:val="00671C0E"/>
  </w:style>
  <w:style w:type="character" w:customStyle="1" w:styleId="WW8Num1z7">
    <w:name w:val="WW8Num1z7"/>
    <w:rsid w:val="00671C0E"/>
  </w:style>
  <w:style w:type="character" w:customStyle="1" w:styleId="WW8Num1z8">
    <w:name w:val="WW8Num1z8"/>
    <w:rsid w:val="00671C0E"/>
  </w:style>
  <w:style w:type="character" w:customStyle="1" w:styleId="WW8Num2z0">
    <w:name w:val="WW8Num2z0"/>
    <w:rsid w:val="00671C0E"/>
    <w:rPr>
      <w:rFonts w:ascii="Calibri" w:eastAsia="Arial Unicode MS" w:hAnsi="Calibri" w:cs="Calibri"/>
      <w:b w:val="0"/>
      <w:spacing w:val="-4"/>
      <w:sz w:val="24"/>
      <w:szCs w:val="24"/>
      <w:lang w:val="ru-RU"/>
    </w:rPr>
  </w:style>
  <w:style w:type="character" w:customStyle="1" w:styleId="WW8Num2z1">
    <w:name w:val="WW8Num2z1"/>
    <w:rsid w:val="00671C0E"/>
    <w:rPr>
      <w:bCs w:val="0"/>
      <w:i/>
    </w:rPr>
  </w:style>
  <w:style w:type="character" w:customStyle="1" w:styleId="WW8Num2z2">
    <w:name w:val="WW8Num2z2"/>
    <w:rsid w:val="00671C0E"/>
  </w:style>
  <w:style w:type="character" w:customStyle="1" w:styleId="WW8Num2z3">
    <w:name w:val="WW8Num2z3"/>
    <w:rsid w:val="00671C0E"/>
  </w:style>
  <w:style w:type="character" w:customStyle="1" w:styleId="WW8Num2z4">
    <w:name w:val="WW8Num2z4"/>
    <w:rsid w:val="00671C0E"/>
  </w:style>
  <w:style w:type="character" w:customStyle="1" w:styleId="WW8Num2z5">
    <w:name w:val="WW8Num2z5"/>
    <w:rsid w:val="00671C0E"/>
  </w:style>
  <w:style w:type="character" w:customStyle="1" w:styleId="WW8Num2z6">
    <w:name w:val="WW8Num2z6"/>
    <w:rsid w:val="00671C0E"/>
  </w:style>
  <w:style w:type="character" w:customStyle="1" w:styleId="WW8Num2z7">
    <w:name w:val="WW8Num2z7"/>
    <w:rsid w:val="00671C0E"/>
  </w:style>
  <w:style w:type="character" w:customStyle="1" w:styleId="WW8Num2z8">
    <w:name w:val="WW8Num2z8"/>
    <w:rsid w:val="00671C0E"/>
  </w:style>
  <w:style w:type="character" w:customStyle="1" w:styleId="WW8Num3z0">
    <w:name w:val="WW8Num3z0"/>
    <w:rsid w:val="00671C0E"/>
    <w:rPr>
      <w:rFonts w:eastAsia="Arial Unicode MS"/>
      <w:spacing w:val="-4"/>
      <w:sz w:val="24"/>
      <w:szCs w:val="24"/>
    </w:rPr>
  </w:style>
  <w:style w:type="character" w:customStyle="1" w:styleId="WW8Num3z1">
    <w:name w:val="WW8Num3z1"/>
    <w:rsid w:val="00671C0E"/>
    <w:rPr>
      <w:i/>
    </w:rPr>
  </w:style>
  <w:style w:type="character" w:customStyle="1" w:styleId="WW8Num3z2">
    <w:name w:val="WW8Num3z2"/>
    <w:rsid w:val="00671C0E"/>
  </w:style>
  <w:style w:type="character" w:customStyle="1" w:styleId="WW8Num3z3">
    <w:name w:val="WW8Num3z3"/>
    <w:rsid w:val="00671C0E"/>
  </w:style>
  <w:style w:type="character" w:customStyle="1" w:styleId="WW8Num3z4">
    <w:name w:val="WW8Num3z4"/>
    <w:rsid w:val="00671C0E"/>
  </w:style>
  <w:style w:type="character" w:customStyle="1" w:styleId="WW8Num3z5">
    <w:name w:val="WW8Num3z5"/>
    <w:rsid w:val="00671C0E"/>
  </w:style>
  <w:style w:type="character" w:customStyle="1" w:styleId="WW8Num3z6">
    <w:name w:val="WW8Num3z6"/>
    <w:rsid w:val="00671C0E"/>
  </w:style>
  <w:style w:type="character" w:customStyle="1" w:styleId="WW8Num3z7">
    <w:name w:val="WW8Num3z7"/>
    <w:rsid w:val="00671C0E"/>
  </w:style>
  <w:style w:type="character" w:customStyle="1" w:styleId="WW8Num3z8">
    <w:name w:val="WW8Num3z8"/>
    <w:rsid w:val="00671C0E"/>
  </w:style>
  <w:style w:type="character" w:customStyle="1" w:styleId="WW8Num4z0">
    <w:name w:val="WW8Num4z0"/>
    <w:rsid w:val="00671C0E"/>
    <w:rPr>
      <w:b w:val="0"/>
      <w:bCs w:val="0"/>
      <w:sz w:val="24"/>
      <w:szCs w:val="24"/>
      <w:lang w:val="en-US"/>
    </w:rPr>
  </w:style>
  <w:style w:type="character" w:customStyle="1" w:styleId="WW8Num4z1">
    <w:name w:val="WW8Num4z1"/>
    <w:rsid w:val="00671C0E"/>
  </w:style>
  <w:style w:type="character" w:customStyle="1" w:styleId="WW8Num4z2">
    <w:name w:val="WW8Num4z2"/>
    <w:rsid w:val="00671C0E"/>
  </w:style>
  <w:style w:type="character" w:customStyle="1" w:styleId="WW8Num4z3">
    <w:name w:val="WW8Num4z3"/>
    <w:rsid w:val="00671C0E"/>
  </w:style>
  <w:style w:type="character" w:customStyle="1" w:styleId="WW8Num4z4">
    <w:name w:val="WW8Num4z4"/>
    <w:rsid w:val="00671C0E"/>
  </w:style>
  <w:style w:type="character" w:customStyle="1" w:styleId="WW8Num4z5">
    <w:name w:val="WW8Num4z5"/>
    <w:rsid w:val="00671C0E"/>
  </w:style>
  <w:style w:type="character" w:customStyle="1" w:styleId="WW8Num4z6">
    <w:name w:val="WW8Num4z6"/>
    <w:rsid w:val="00671C0E"/>
  </w:style>
  <w:style w:type="character" w:customStyle="1" w:styleId="WW8Num4z7">
    <w:name w:val="WW8Num4z7"/>
    <w:rsid w:val="00671C0E"/>
  </w:style>
  <w:style w:type="character" w:customStyle="1" w:styleId="WW8Num4z8">
    <w:name w:val="WW8Num4z8"/>
    <w:rsid w:val="00671C0E"/>
  </w:style>
  <w:style w:type="character" w:customStyle="1" w:styleId="WW8Num5z0">
    <w:name w:val="WW8Num5z0"/>
    <w:rsid w:val="00671C0E"/>
    <w:rPr>
      <w:b/>
      <w:sz w:val="24"/>
      <w:szCs w:val="24"/>
      <w:lang w:val="en-US"/>
    </w:rPr>
  </w:style>
  <w:style w:type="character" w:customStyle="1" w:styleId="WW8Num5z1">
    <w:name w:val="WW8Num5z1"/>
    <w:rsid w:val="00671C0E"/>
  </w:style>
  <w:style w:type="character" w:customStyle="1" w:styleId="WW8Num5z2">
    <w:name w:val="WW8Num5z2"/>
    <w:rsid w:val="00671C0E"/>
  </w:style>
  <w:style w:type="character" w:customStyle="1" w:styleId="WW8Num5z3">
    <w:name w:val="WW8Num5z3"/>
    <w:rsid w:val="00671C0E"/>
  </w:style>
  <w:style w:type="character" w:customStyle="1" w:styleId="WW8Num5z4">
    <w:name w:val="WW8Num5z4"/>
    <w:rsid w:val="00671C0E"/>
  </w:style>
  <w:style w:type="character" w:customStyle="1" w:styleId="WW8Num5z5">
    <w:name w:val="WW8Num5z5"/>
    <w:rsid w:val="00671C0E"/>
  </w:style>
  <w:style w:type="character" w:customStyle="1" w:styleId="WW8Num5z6">
    <w:name w:val="WW8Num5z6"/>
    <w:rsid w:val="00671C0E"/>
  </w:style>
  <w:style w:type="character" w:customStyle="1" w:styleId="WW8Num5z7">
    <w:name w:val="WW8Num5z7"/>
    <w:rsid w:val="00671C0E"/>
  </w:style>
  <w:style w:type="character" w:customStyle="1" w:styleId="WW8Num5z8">
    <w:name w:val="WW8Num5z8"/>
    <w:rsid w:val="00671C0E"/>
  </w:style>
  <w:style w:type="character" w:customStyle="1" w:styleId="WW8Num6z0">
    <w:name w:val="WW8Num6z0"/>
    <w:rsid w:val="00671C0E"/>
    <w:rPr>
      <w:b/>
      <w:i/>
      <w:iCs/>
      <w:sz w:val="24"/>
      <w:szCs w:val="24"/>
      <w:lang w:val="ru-RU"/>
    </w:rPr>
  </w:style>
  <w:style w:type="character" w:customStyle="1" w:styleId="WW8Num6z1">
    <w:name w:val="WW8Num6z1"/>
    <w:rsid w:val="00671C0E"/>
  </w:style>
  <w:style w:type="character" w:customStyle="1" w:styleId="WW8Num6z2">
    <w:name w:val="WW8Num6z2"/>
    <w:rsid w:val="00671C0E"/>
  </w:style>
  <w:style w:type="character" w:customStyle="1" w:styleId="WW8Num6z3">
    <w:name w:val="WW8Num6z3"/>
    <w:rsid w:val="00671C0E"/>
  </w:style>
  <w:style w:type="character" w:customStyle="1" w:styleId="WW8Num6z4">
    <w:name w:val="WW8Num6z4"/>
    <w:rsid w:val="00671C0E"/>
  </w:style>
  <w:style w:type="character" w:customStyle="1" w:styleId="WW8Num6z5">
    <w:name w:val="WW8Num6z5"/>
    <w:rsid w:val="00671C0E"/>
  </w:style>
  <w:style w:type="character" w:customStyle="1" w:styleId="WW8Num6z6">
    <w:name w:val="WW8Num6z6"/>
    <w:rsid w:val="00671C0E"/>
  </w:style>
  <w:style w:type="character" w:customStyle="1" w:styleId="WW8Num6z7">
    <w:name w:val="WW8Num6z7"/>
    <w:rsid w:val="00671C0E"/>
  </w:style>
  <w:style w:type="character" w:customStyle="1" w:styleId="WW8Num6z8">
    <w:name w:val="WW8Num6z8"/>
    <w:rsid w:val="00671C0E"/>
  </w:style>
  <w:style w:type="character" w:customStyle="1" w:styleId="WW8Num7z0">
    <w:name w:val="WW8Num7z0"/>
    <w:rsid w:val="00671C0E"/>
    <w:rPr>
      <w:i/>
      <w:iCs/>
      <w:sz w:val="24"/>
      <w:szCs w:val="24"/>
    </w:rPr>
  </w:style>
  <w:style w:type="character" w:customStyle="1" w:styleId="WW8Num7z1">
    <w:name w:val="WW8Num7z1"/>
    <w:rsid w:val="00671C0E"/>
  </w:style>
  <w:style w:type="character" w:customStyle="1" w:styleId="WW8Num7z2">
    <w:name w:val="WW8Num7z2"/>
    <w:rsid w:val="00671C0E"/>
  </w:style>
  <w:style w:type="character" w:customStyle="1" w:styleId="WW8Num7z3">
    <w:name w:val="WW8Num7z3"/>
    <w:rsid w:val="00671C0E"/>
  </w:style>
  <w:style w:type="character" w:customStyle="1" w:styleId="WW8Num7z4">
    <w:name w:val="WW8Num7z4"/>
    <w:rsid w:val="00671C0E"/>
  </w:style>
  <w:style w:type="character" w:customStyle="1" w:styleId="WW8Num7z5">
    <w:name w:val="WW8Num7z5"/>
    <w:rsid w:val="00671C0E"/>
  </w:style>
  <w:style w:type="character" w:customStyle="1" w:styleId="WW8Num7z6">
    <w:name w:val="WW8Num7z6"/>
    <w:rsid w:val="00671C0E"/>
  </w:style>
  <w:style w:type="character" w:customStyle="1" w:styleId="WW8Num7z7">
    <w:name w:val="WW8Num7z7"/>
    <w:rsid w:val="00671C0E"/>
  </w:style>
  <w:style w:type="character" w:customStyle="1" w:styleId="WW8Num7z8">
    <w:name w:val="WW8Num7z8"/>
    <w:rsid w:val="00671C0E"/>
  </w:style>
  <w:style w:type="character" w:customStyle="1" w:styleId="17">
    <w:name w:val="Основной шрифт абзаца1"/>
    <w:rsid w:val="00671C0E"/>
  </w:style>
  <w:style w:type="character" w:customStyle="1" w:styleId="af">
    <w:name w:val="Текст выноски Знак"/>
    <w:basedOn w:val="17"/>
    <w:uiPriority w:val="99"/>
    <w:rsid w:val="00671C0E"/>
    <w:rPr>
      <w:rFonts w:ascii="Tahoma" w:hAnsi="Tahoma" w:cs="Tahoma"/>
      <w:sz w:val="16"/>
      <w:szCs w:val="16"/>
    </w:rPr>
  </w:style>
  <w:style w:type="character" w:customStyle="1" w:styleId="GOST-body0">
    <w:name w:val="GOST-body Знак Знак"/>
    <w:rsid w:val="00671C0E"/>
    <w:rPr>
      <w:rFonts w:ascii="Times New Roman" w:eastAsia="Arial Unicode MS" w:hAnsi="Times New Roman" w:cs="Times New Roman"/>
      <w:spacing w:val="-4"/>
      <w:sz w:val="24"/>
      <w:szCs w:val="24"/>
      <w:lang w:val="en-US"/>
    </w:rPr>
  </w:style>
  <w:style w:type="character" w:customStyle="1" w:styleId="ListLabel1">
    <w:name w:val="ListLabel 1"/>
    <w:rsid w:val="00671C0E"/>
    <w:rPr>
      <w:b/>
      <w:sz w:val="24"/>
    </w:rPr>
  </w:style>
  <w:style w:type="character" w:customStyle="1" w:styleId="ListLabel2">
    <w:name w:val="ListLabel 2"/>
    <w:rsid w:val="00671C0E"/>
    <w:rPr>
      <w:rFonts w:cs="Courier New"/>
    </w:rPr>
  </w:style>
  <w:style w:type="character" w:customStyle="1" w:styleId="ListLabel3">
    <w:name w:val="ListLabel 3"/>
    <w:rsid w:val="00671C0E"/>
    <w:rPr>
      <w:b w:val="0"/>
    </w:rPr>
  </w:style>
  <w:style w:type="character" w:styleId="af0">
    <w:name w:val="Strong"/>
    <w:qFormat/>
    <w:rsid w:val="00671C0E"/>
    <w:rPr>
      <w:b/>
      <w:bCs/>
    </w:rPr>
  </w:style>
  <w:style w:type="character" w:customStyle="1" w:styleId="ListLabel4">
    <w:name w:val="ListLabel 4"/>
    <w:rsid w:val="00671C0E"/>
    <w:rPr>
      <w:rFonts w:cs="Calibri"/>
      <w:b/>
      <w:lang w:val="ru-RU"/>
    </w:rPr>
  </w:style>
  <w:style w:type="character" w:customStyle="1" w:styleId="ListLabel5">
    <w:name w:val="ListLabel 5"/>
    <w:rsid w:val="00671C0E"/>
    <w:rPr>
      <w:b w:val="0"/>
      <w:sz w:val="24"/>
      <w:szCs w:val="24"/>
    </w:rPr>
  </w:style>
  <w:style w:type="character" w:customStyle="1" w:styleId="ListLabel6">
    <w:name w:val="ListLabel 6"/>
    <w:rsid w:val="00671C0E"/>
    <w:rPr>
      <w:bCs w:val="0"/>
      <w:i/>
    </w:rPr>
  </w:style>
  <w:style w:type="character" w:customStyle="1" w:styleId="ListLabel7">
    <w:name w:val="ListLabel 7"/>
    <w:rsid w:val="00671C0E"/>
    <w:rPr>
      <w:b w:val="0"/>
      <w:bCs w:val="0"/>
      <w:sz w:val="24"/>
      <w:szCs w:val="24"/>
      <w:lang w:val="en-US"/>
    </w:rPr>
  </w:style>
  <w:style w:type="character" w:customStyle="1" w:styleId="ListLabel8">
    <w:name w:val="ListLabel 8"/>
    <w:rsid w:val="00671C0E"/>
    <w:rPr>
      <w:b/>
      <w:sz w:val="24"/>
      <w:szCs w:val="24"/>
    </w:rPr>
  </w:style>
  <w:style w:type="character" w:customStyle="1" w:styleId="ListLabel9">
    <w:name w:val="ListLabel 9"/>
    <w:rsid w:val="00671C0E"/>
    <w:rPr>
      <w:i/>
      <w:iCs/>
      <w:sz w:val="24"/>
      <w:szCs w:val="24"/>
    </w:rPr>
  </w:style>
  <w:style w:type="paragraph" w:customStyle="1" w:styleId="af1">
    <w:name w:val="Заголовок"/>
    <w:basedOn w:val="a"/>
    <w:next w:val="aa"/>
    <w:rsid w:val="00671C0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2">
    <w:name w:val="List"/>
    <w:basedOn w:val="aa"/>
    <w:rsid w:val="00671C0E"/>
    <w:pPr>
      <w:suppressAutoHyphens/>
      <w:spacing w:after="12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23">
    <w:name w:val="Название2"/>
    <w:basedOn w:val="a"/>
    <w:rsid w:val="00671C0E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671C0E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8">
    <w:name w:val="Название1"/>
    <w:basedOn w:val="a"/>
    <w:rsid w:val="00671C0E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671C0E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a">
    <w:name w:val="Текст выноски1"/>
    <w:basedOn w:val="a"/>
    <w:rsid w:val="00671C0E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1b">
    <w:name w:val="Абзац списка1"/>
    <w:basedOn w:val="a"/>
    <w:rsid w:val="00671C0E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martView1">
    <w:name w:val="Smart View 1"/>
    <w:basedOn w:val="1"/>
    <w:rsid w:val="00671C0E"/>
    <w:pPr>
      <w:keepLines/>
      <w:suppressAutoHyphens/>
      <w:spacing w:before="28" w:after="0" w:line="100" w:lineRule="atLeast"/>
    </w:pPr>
    <w:rPr>
      <w:rFonts w:ascii="Arial" w:hAnsi="Arial" w:cs="font428"/>
      <w:kern w:val="1"/>
      <w:sz w:val="40"/>
      <w:szCs w:val="28"/>
      <w:lang w:val="en-US" w:eastAsia="ar-SA"/>
    </w:rPr>
  </w:style>
  <w:style w:type="paragraph" w:customStyle="1" w:styleId="SmartView2">
    <w:name w:val="Smart View 2"/>
    <w:basedOn w:val="SmartView1"/>
    <w:rsid w:val="00671C0E"/>
    <w:rPr>
      <w:i/>
      <w:sz w:val="32"/>
    </w:rPr>
  </w:style>
  <w:style w:type="paragraph" w:customStyle="1" w:styleId="SmartView3">
    <w:name w:val="Smart View 3"/>
    <w:basedOn w:val="SmartView2"/>
    <w:rsid w:val="00671C0E"/>
    <w:rPr>
      <w:i w:val="0"/>
      <w:sz w:val="24"/>
    </w:rPr>
  </w:style>
  <w:style w:type="paragraph" w:customStyle="1" w:styleId="SmartView">
    <w:name w:val="Smart View"/>
    <w:basedOn w:val="a"/>
    <w:rsid w:val="00671C0E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val="en-US" w:eastAsia="ar-SA"/>
    </w:rPr>
  </w:style>
  <w:style w:type="paragraph" w:customStyle="1" w:styleId="Default">
    <w:name w:val="Default"/>
    <w:basedOn w:val="a"/>
    <w:rsid w:val="00671C0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671C0E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af4">
    <w:name w:val="Заголовок таблицы"/>
    <w:basedOn w:val="af3"/>
    <w:rsid w:val="00671C0E"/>
    <w:pPr>
      <w:jc w:val="center"/>
    </w:pPr>
    <w:rPr>
      <w:b/>
      <w:bCs/>
    </w:rPr>
  </w:style>
  <w:style w:type="paragraph" w:styleId="af5">
    <w:name w:val="Balloon Text"/>
    <w:basedOn w:val="a"/>
    <w:link w:val="1c"/>
    <w:uiPriority w:val="99"/>
    <w:semiHidden/>
    <w:unhideWhenUsed/>
    <w:rsid w:val="00671C0E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5"/>
    <w:uiPriority w:val="99"/>
    <w:semiHidden/>
    <w:rsid w:val="00671C0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671C0E"/>
    <w:pPr>
      <w:suppressAutoHyphens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paragraph" w:styleId="af7">
    <w:name w:val="Plain Text"/>
    <w:basedOn w:val="a"/>
    <w:link w:val="af8"/>
    <w:semiHidden/>
    <w:unhideWhenUsed/>
    <w:rsid w:val="00671C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671C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 + По ширине"/>
    <w:aliases w:val="Первая строка:  0.63 см"/>
    <w:basedOn w:val="a"/>
    <w:rsid w:val="00671C0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71C0E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paragraph" w:customStyle="1" w:styleId="caaieiaie1">
    <w:name w:val="caaieiaie 1"/>
    <w:basedOn w:val="a"/>
    <w:next w:val="a"/>
    <w:rsid w:val="00671C0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aaieiaie4">
    <w:name w:val="caaieiaie 4"/>
    <w:basedOn w:val="a"/>
    <w:next w:val="a"/>
    <w:rsid w:val="00671C0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customStyle="1" w:styleId="1d">
    <w:name w:val="Обычный1"/>
    <w:rsid w:val="00671C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Обычный2"/>
    <w:rsid w:val="00671C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671C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1C0E"/>
  </w:style>
  <w:style w:type="paragraph" w:styleId="32">
    <w:name w:val="Body Text Indent 3"/>
    <w:basedOn w:val="a"/>
    <w:link w:val="33"/>
    <w:uiPriority w:val="99"/>
    <w:unhideWhenUsed/>
    <w:rsid w:val="00671C0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71C0E"/>
    <w:rPr>
      <w:rFonts w:ascii="Times New Roman" w:hAnsi="Times New Roman" w:cs="Times New Roman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71C0E"/>
  </w:style>
  <w:style w:type="table" w:customStyle="1" w:styleId="1e">
    <w:name w:val="Сетка таблицы1"/>
    <w:basedOn w:val="a1"/>
    <w:next w:val="ae"/>
    <w:uiPriority w:val="39"/>
    <w:rsid w:val="006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71C0E"/>
  </w:style>
  <w:style w:type="table" w:styleId="afa">
    <w:name w:val="Light Shading"/>
    <w:basedOn w:val="a1"/>
    <w:uiPriority w:val="60"/>
    <w:rsid w:val="00671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7">
    <w:name w:val="Body Text 2"/>
    <w:basedOn w:val="a"/>
    <w:link w:val="28"/>
    <w:uiPriority w:val="99"/>
    <w:unhideWhenUsed/>
    <w:rsid w:val="00671C0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671C0E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671C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71C0E"/>
    <w:pPr>
      <w:suppressAutoHyphens/>
      <w:ind w:left="720"/>
      <w:contextualSpacing/>
    </w:pPr>
    <w:rPr>
      <w:rFonts w:ascii="Calibri" w:eastAsia="Times New Roman" w:hAnsi="Calibri" w:cs="Calibri"/>
      <w:lang w:eastAsia="ko-KR"/>
    </w:rPr>
  </w:style>
  <w:style w:type="paragraph" w:customStyle="1" w:styleId="41">
    <w:name w:val="Абзац списка4"/>
    <w:basedOn w:val="a"/>
    <w:rsid w:val="00671C0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tyle">
    <w:name w:val="style"/>
    <w:rsid w:val="00671C0E"/>
    <w:rPr>
      <w:rFonts w:cs="Times New Roman"/>
    </w:rPr>
  </w:style>
  <w:style w:type="table" w:customStyle="1" w:styleId="29">
    <w:name w:val="Сетка таблицы2"/>
    <w:basedOn w:val="a1"/>
    <w:next w:val="ae"/>
    <w:uiPriority w:val="39"/>
    <w:rsid w:val="005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1E0492"/>
    <w:rPr>
      <w:rFonts w:ascii="Times New Roman" w:eastAsia="Times New Roman" w:hAnsi="Times New Roman" w:cs="Times New Roman"/>
      <w:b/>
      <w:color w:val="181717"/>
      <w:sz w:val="24"/>
      <w:szCs w:val="24"/>
      <w:lang w:val=""/>
    </w:rPr>
  </w:style>
  <w:style w:type="table" w:customStyle="1" w:styleId="TableGrid">
    <w:name w:val="TableGrid"/>
    <w:rsid w:val="001E0492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0492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0C95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10C95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D22D1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1D22D1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D22D1"/>
    <w:pPr>
      <w:spacing w:after="0" w:line="240" w:lineRule="auto"/>
    </w:pPr>
    <w:rPr>
      <w:rFonts w:eastAsia="Times New Roman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CC62CE"/>
    <w:rPr>
      <w:rFonts w:ascii="Times New Roman" w:eastAsia="Times New Roman" w:hAnsi="Times New Roman" w:cs="Times New Roman"/>
      <w:b/>
      <w:color w:val="181717"/>
      <w:lang w:val=""/>
    </w:rPr>
  </w:style>
  <w:style w:type="table" w:customStyle="1" w:styleId="34">
    <w:name w:val="Сетка таблицы3"/>
    <w:basedOn w:val="a1"/>
    <w:next w:val="ae"/>
    <w:uiPriority w:val="59"/>
    <w:rsid w:val="008A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unhideWhenUsed/>
    <w:rsid w:val="0018184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36">
    <w:name w:val="Основной текст 3 Знак"/>
    <w:basedOn w:val="a0"/>
    <w:link w:val="35"/>
    <w:uiPriority w:val="99"/>
    <w:rsid w:val="00181845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rp5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124418274047278"/>
          <c:y val="2.4216347956505437E-2"/>
          <c:w val="0.88988442705865356"/>
          <c:h val="0.778090910542875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О-в Белый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diamond"/>
            <c:size val="1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1076763552704058E-2"/>
                  <c:y val="-4.55463186623584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124698048576878E-2"/>
                  <c:y val="-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217491867353781E-2"/>
                  <c:y val="-4.52815461978736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124698048576954E-2"/>
                  <c:y val="-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124698048576878E-2"/>
                  <c:y val="-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508570687923272E-2"/>
                  <c:y val="-4.95303824073784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395954934605614E-2"/>
                  <c:y val="-4.15762684885424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031904229800121E-2"/>
                  <c:y val="-4.528154619787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0612747480638993E-2"/>
                  <c:y val="-5.35144461523982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6266287855166154E-2"/>
                  <c:y val="-4.95350682263407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5161368717799161E-2"/>
                  <c:y val="-4.77435141324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0978257347461196E-2"/>
                  <c:y val="-4.7743514132446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8287281765620101E-2"/>
                  <c:y val="-4.7808901011613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8077107988434986E-2"/>
                  <c:y val="-5.1797347058801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8615371271383219E-2"/>
                  <c:y val="-5.1587256991660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8590403922797833E-2"/>
                  <c:y val="-4.7633942563311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472110408466729E-2"/>
                  <c:y val="3.1660854070752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6294071318683469E-2"/>
                  <c:y val="-5.1539182890115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1"/>
            <c:dispEq val="0"/>
            <c:trendlineLbl>
              <c:layout>
                <c:manualLayout>
                  <c:x val="-0.11000003074597337"/>
                  <c:y val="-0.13556927852636022"/>
                </c:manualLayout>
              </c:layout>
              <c:numFmt formatCode="General" sourceLinked="0"/>
            </c:trendlineLbl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-7.3</c:v>
                </c:pt>
                <c:pt idx="1">
                  <c:v>-9.4</c:v>
                </c:pt>
                <c:pt idx="2">
                  <c:v>-7.4</c:v>
                </c:pt>
                <c:pt idx="3">
                  <c:v>-8.1999999999999993</c:v>
                </c:pt>
                <c:pt idx="4">
                  <c:v>-9.5</c:v>
                </c:pt>
                <c:pt idx="5">
                  <c:v>-9.6</c:v>
                </c:pt>
                <c:pt idx="6">
                  <c:v>-7.1</c:v>
                </c:pt>
                <c:pt idx="7">
                  <c:v>-5.8</c:v>
                </c:pt>
                <c:pt idx="8">
                  <c:v>-9.9</c:v>
                </c:pt>
                <c:pt idx="9">
                  <c:v>-9.1</c:v>
                </c:pt>
                <c:pt idx="10">
                  <c:v>-7.2</c:v>
                </c:pt>
                <c:pt idx="11">
                  <c:v>-5.6</c:v>
                </c:pt>
                <c:pt idx="12">
                  <c:v>-6.7</c:v>
                </c:pt>
                <c:pt idx="13">
                  <c:v>-7.5</c:v>
                </c:pt>
                <c:pt idx="14">
                  <c:v>-8.1</c:v>
                </c:pt>
                <c:pt idx="15">
                  <c:v>-4.9000000000000004</c:v>
                </c:pt>
                <c:pt idx="16">
                  <c:v>-8.8000000000000007</c:v>
                </c:pt>
                <c:pt idx="17">
                  <c:v>-5.9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О-в. Диксон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square"/>
            <c:size val="6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3.7670288737984357E-2"/>
                  <c:y val="3.70485377982601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948673082531316E-2"/>
                  <c:y val="3.33293597264484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427043841742039E-2"/>
                  <c:y val="2.96100636822787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-9</a:t>
                    </a:r>
                    <a:r>
                      <a:rPr lang="en-US"/>
                      <a:t>,2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577494919207447E-2"/>
                  <c:y val="3.70485377982601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484865887345401E-2"/>
                  <c:y val="4.52812220636845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392383329594355E-2"/>
                  <c:y val="3.3342984161361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239152375587633E-2"/>
                  <c:y val="4.93003033038770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111921195035731E-2"/>
                  <c:y val="4.11651033660633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843200155536111E-2"/>
                  <c:y val="3.75781911723186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193804478143933E-2"/>
                  <c:y val="3.71669228597421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799608662235653E-2"/>
                  <c:y val="3.585659742404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2920028514954146E-2"/>
                  <c:y val="3.188631301565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4973383038844646E-2"/>
                  <c:y val="3.585659742404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439980433111775E-2"/>
                  <c:y val="3.1835208926392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6441004707208523E-2"/>
                  <c:y val="2.3787315180053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533455583638676E-3"/>
                  <c:y val="7.929105060017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6992260591219177E-2"/>
                  <c:y val="3.964552530008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5070746883053782E-16"/>
                  <c:y val="5.5503735420123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ysClr val="windowText" lastClr="000000"/>
                </a:solidFill>
              </a:ln>
            </c:spPr>
            <c:trendlineType val="linear"/>
            <c:dispRSqr val="1"/>
            <c:dispEq val="0"/>
            <c:trendlineLbl>
              <c:layout>
                <c:manualLayout>
                  <c:x val="-0.11000003074597337"/>
                  <c:y val="0.17703475195636612"/>
                </c:manualLayout>
              </c:layout>
              <c:numFmt formatCode="General" sourceLinked="0"/>
            </c:trendlineLbl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-8.6</c:v>
                </c:pt>
                <c:pt idx="1">
                  <c:v>-10.4</c:v>
                </c:pt>
                <c:pt idx="2">
                  <c:v>-9.1999999999999993</c:v>
                </c:pt>
                <c:pt idx="3">
                  <c:v>-8.9</c:v>
                </c:pt>
                <c:pt idx="4">
                  <c:v>-10.199999999999999</c:v>
                </c:pt>
                <c:pt idx="5">
                  <c:v>-10</c:v>
                </c:pt>
                <c:pt idx="6">
                  <c:v>-7.2</c:v>
                </c:pt>
                <c:pt idx="7">
                  <c:v>-6.9</c:v>
                </c:pt>
                <c:pt idx="8">
                  <c:v>-11.6</c:v>
                </c:pt>
                <c:pt idx="9">
                  <c:v>-10.199999999999999</c:v>
                </c:pt>
                <c:pt idx="10">
                  <c:v>-8.8000000000000007</c:v>
                </c:pt>
                <c:pt idx="11">
                  <c:v>-7.2</c:v>
                </c:pt>
                <c:pt idx="12">
                  <c:v>-8.1</c:v>
                </c:pt>
                <c:pt idx="13" formatCode="0.0">
                  <c:v>-9</c:v>
                </c:pt>
                <c:pt idx="14">
                  <c:v>-8.6999999999999993</c:v>
                </c:pt>
                <c:pt idx="15">
                  <c:v>-5.4</c:v>
                </c:pt>
                <c:pt idx="16">
                  <c:v>-10.3</c:v>
                </c:pt>
                <c:pt idx="17">
                  <c:v>-7.5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238272"/>
        <c:axId val="138122304"/>
      </c:lineChart>
      <c:catAx>
        <c:axId val="1412382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0831885542963828"/>
              <c:y val="0.72097718678751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8122304"/>
        <c:crosses val="autoZero"/>
        <c:auto val="1"/>
        <c:lblAlgn val="ctr"/>
        <c:lblOffset val="100"/>
        <c:noMultiLvlLbl val="0"/>
      </c:catAx>
      <c:valAx>
        <c:axId val="138122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Среднегодовая температура в градусах С</a:t>
                </a:r>
              </a:p>
            </c:rich>
          </c:tx>
          <c:layout>
            <c:manualLayout>
              <c:xMode val="edge"/>
              <c:yMode val="edge"/>
              <c:x val="6.8136258345015355E-2"/>
              <c:y val="5.247505625348849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23827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t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0924316197415685"/>
          <c:y val="9.1269841269841265E-2"/>
          <c:w val="0.38151367605168623"/>
          <c:h val="6.772610748370162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124418274047278"/>
          <c:y val="2.4216347956505437E-2"/>
          <c:w val="0.88988442705865356"/>
          <c:h val="0.778090910542875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Тазовский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triangle"/>
            <c:size val="10"/>
            <c:spPr>
              <a:solidFill>
                <a:schemeClr val="tx2"/>
              </a:solidFill>
              <a:ln>
                <a:solidFill>
                  <a:schemeClr val="accent1"/>
                </a:solidFill>
              </a:ln>
            </c:spPr>
          </c:marker>
          <c:dLbls>
            <c:dLbl>
              <c:idx val="0"/>
              <c:layout>
                <c:manualLayout>
                  <c:x val="-4.1076763552704058E-2"/>
                  <c:y val="-4.55463186623584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275011086771592E-2"/>
                  <c:y val="5.88566039963642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217491867353781E-2"/>
                  <c:y val="-4.52815461978736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124698048576954E-2"/>
                  <c:y val="-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199815814164466E-2"/>
                  <c:y val="4.67212770585525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057370489023852E-2"/>
                  <c:y val="4.26865862948690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395954934605614E-2"/>
                  <c:y val="-4.15762684885424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031904229800121E-2"/>
                  <c:y val="-4.528154619787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988701460447266E-2"/>
                  <c:y val="3.8702408091607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626624330504423E-2"/>
                  <c:y val="3.8672100555354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5161368717799161E-2"/>
                  <c:y val="-4.77435141324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0978257347461196E-2"/>
                  <c:y val="-4.7743514132446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8287281765620101E-2"/>
                  <c:y val="-4.7808901011613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8077107988434986E-2"/>
                  <c:y val="-5.1797347058801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8615371271383219E-2"/>
                  <c:y val="-5.1587256991660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8590403922797833E-2"/>
                  <c:y val="-4.7633942563311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967009624004028E-2"/>
                  <c:y val="5.674989660713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5338321299049237E-2"/>
                  <c:y val="-5.6000000000000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-4.2</c:v>
                </c:pt>
                <c:pt idx="1">
                  <c:v>-9.3000000000000007</c:v>
                </c:pt>
                <c:pt idx="2">
                  <c:v>-5.6</c:v>
                </c:pt>
                <c:pt idx="3">
                  <c:v>-6.7</c:v>
                </c:pt>
                <c:pt idx="4">
                  <c:v>-8.8000000000000007</c:v>
                </c:pt>
                <c:pt idx="5">
                  <c:v>-9.1</c:v>
                </c:pt>
                <c:pt idx="6">
                  <c:v>-4.3</c:v>
                </c:pt>
                <c:pt idx="7">
                  <c:v>-5.4</c:v>
                </c:pt>
                <c:pt idx="8">
                  <c:v>-8.6999999999999993</c:v>
                </c:pt>
                <c:pt idx="9">
                  <c:v>-8.3000000000000007</c:v>
                </c:pt>
                <c:pt idx="10">
                  <c:v>-5.7</c:v>
                </c:pt>
                <c:pt idx="11">
                  <c:v>-4.9000000000000004</c:v>
                </c:pt>
                <c:pt idx="12">
                  <c:v>-5.4</c:v>
                </c:pt>
                <c:pt idx="13">
                  <c:v>-6.8</c:v>
                </c:pt>
                <c:pt idx="14">
                  <c:v>-5.4</c:v>
                </c:pt>
                <c:pt idx="15">
                  <c:v>-3.1</c:v>
                </c:pt>
                <c:pt idx="16">
                  <c:v>-8</c:v>
                </c:pt>
                <c:pt idx="17">
                  <c:v>-4.8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239808"/>
        <c:axId val="138122880"/>
      </c:lineChart>
      <c:catAx>
        <c:axId val="14123980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0831885542963828"/>
              <c:y val="0.72097718678751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8122880"/>
        <c:crosses val="autoZero"/>
        <c:auto val="1"/>
        <c:lblAlgn val="ctr"/>
        <c:lblOffset val="100"/>
        <c:noMultiLvlLbl val="0"/>
      </c:catAx>
      <c:valAx>
        <c:axId val="138122880"/>
        <c:scaling>
          <c:orientation val="minMax"/>
          <c:min val="-1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Среднегодовая температура в градусах С</a:t>
                </a:r>
              </a:p>
            </c:rich>
          </c:tx>
          <c:layout>
            <c:manualLayout>
              <c:xMode val="edge"/>
              <c:yMode val="edge"/>
              <c:x val="3.7008248165903194E-2"/>
              <c:y val="4.44492844888676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2398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t"/>
      <c:layout>
        <c:manualLayout>
          <c:xMode val="edge"/>
          <c:yMode val="edge"/>
          <c:x val="0.27639577400661097"/>
          <c:y val="8.2712423469524662E-2"/>
          <c:w val="0.44720812241294849"/>
          <c:h val="0.100138309704504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778792573208609"/>
          <c:y val="0.10388143393257444"/>
          <c:w val="0.86950381549675937"/>
          <c:h val="0.761186905863417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о. Белый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diamond"/>
            <c:size val="1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5758010559386673E-2"/>
                  <c:y val="3.6369629937199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041784035192104E-2"/>
                  <c:y val="3.964552530008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852552038617458E-2"/>
                  <c:y val="3.2213880645576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041709681899852E-2"/>
                  <c:y val="3.3708322142081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497564550588643E-2"/>
                  <c:y val="5.9467663611151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041784035192104E-2"/>
                  <c:y val="4.3610077830097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847790720374829E-2"/>
                  <c:y val="4.3610173728283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509773358794562E-2"/>
                  <c:y val="3.5665851248504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781338026394078E-2"/>
                  <c:y val="-3.964552530008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976672532992595E-2"/>
                  <c:y val="-5.5504047589614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254260031044146E-2"/>
                  <c:y val="-3.974695761736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369681916057549E-2"/>
                  <c:y val="3.2206783754451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0983664642803194E-2"/>
                  <c:y val="3.6181428519337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507281385822883E-2"/>
                  <c:y val="5.8668634143252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820387068057342E-2"/>
                  <c:y val="-5.210158695924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2396694214876184E-2"/>
                  <c:y val="-4.4776119402985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883493765600215E-2"/>
                  <c:y val="-4.1598700286277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4.8531817000657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114</c:v>
                </c:pt>
                <c:pt idx="1">
                  <c:v>81</c:v>
                </c:pt>
                <c:pt idx="2">
                  <c:v>92</c:v>
                </c:pt>
                <c:pt idx="3">
                  <c:v>97</c:v>
                </c:pt>
                <c:pt idx="4">
                  <c:v>110</c:v>
                </c:pt>
                <c:pt idx="5">
                  <c:v>79</c:v>
                </c:pt>
                <c:pt idx="6">
                  <c:v>120</c:v>
                </c:pt>
                <c:pt idx="7">
                  <c:v>116</c:v>
                </c:pt>
                <c:pt idx="8">
                  <c:v>94</c:v>
                </c:pt>
                <c:pt idx="9">
                  <c:v>92</c:v>
                </c:pt>
                <c:pt idx="10">
                  <c:v>107</c:v>
                </c:pt>
                <c:pt idx="11">
                  <c:v>106</c:v>
                </c:pt>
                <c:pt idx="12" formatCode="0">
                  <c:v>91</c:v>
                </c:pt>
                <c:pt idx="13">
                  <c:v>110</c:v>
                </c:pt>
                <c:pt idx="14">
                  <c:v>95</c:v>
                </c:pt>
                <c:pt idx="15">
                  <c:v>107</c:v>
                </c:pt>
                <c:pt idx="16">
                  <c:v>100</c:v>
                </c:pt>
                <c:pt idx="17">
                  <c:v>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о. Диксон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x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3.3050855729810633E-2"/>
                  <c:y val="-4.3621422322209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978602984356941E-2"/>
                  <c:y val="-5.0045911426431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172007039591115E-2"/>
                  <c:y val="-3.964552530008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041784035192104E-2"/>
                  <c:y val="-5.153918289011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106895537391609E-2"/>
                  <c:y val="-4.361007783009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041784035192104E-2"/>
                  <c:y val="-4.3610077830097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107058144596581E-2"/>
                  <c:y val="-4.361038999958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041784035192256E-2"/>
                  <c:y val="-3.9645525300088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911561030793089E-2"/>
                  <c:y val="3.171610807058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041784035192104E-2"/>
                  <c:y val="5.1539182890115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913743736578533E-2"/>
                  <c:y val="3.1694163229596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7172007039591115E-2"/>
                  <c:y val="-4.3610385424741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4785709006110532E-2"/>
                  <c:y val="-7.622525095698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2396694214876184E-2"/>
                  <c:y val="-2.9850746268656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757280370514469E-2"/>
                  <c:y val="3.7332376890775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9177746388954098E-2"/>
                  <c:y val="4.3887447674075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5057878074519037E-2"/>
                  <c:y val="3.465901969866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2378640185257235E-2"/>
                  <c:y val="3.1199025214708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trendline>
            <c:spPr>
              <a:ln w="12700"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115</c:v>
                </c:pt>
                <c:pt idx="1">
                  <c:v>103</c:v>
                </c:pt>
                <c:pt idx="2">
                  <c:v>108</c:v>
                </c:pt>
                <c:pt idx="3">
                  <c:v>98</c:v>
                </c:pt>
                <c:pt idx="4">
                  <c:v>128</c:v>
                </c:pt>
                <c:pt idx="5">
                  <c:v>117</c:v>
                </c:pt>
                <c:pt idx="6">
                  <c:v>122</c:v>
                </c:pt>
                <c:pt idx="7">
                  <c:v>127</c:v>
                </c:pt>
                <c:pt idx="8">
                  <c:v>92</c:v>
                </c:pt>
                <c:pt idx="9">
                  <c:v>93</c:v>
                </c:pt>
                <c:pt idx="10">
                  <c:v>94</c:v>
                </c:pt>
                <c:pt idx="11">
                  <c:v>124</c:v>
                </c:pt>
                <c:pt idx="12">
                  <c:v>93</c:v>
                </c:pt>
                <c:pt idx="13">
                  <c:v>116</c:v>
                </c:pt>
                <c:pt idx="14">
                  <c:v>95</c:v>
                </c:pt>
                <c:pt idx="15">
                  <c:v>101</c:v>
                </c:pt>
                <c:pt idx="16">
                  <c:v>90</c:v>
                </c:pt>
                <c:pt idx="17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986240"/>
        <c:axId val="158868032"/>
      </c:lineChart>
      <c:catAx>
        <c:axId val="158986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8868032"/>
        <c:crosses val="autoZero"/>
        <c:auto val="1"/>
        <c:lblAlgn val="ctr"/>
        <c:lblOffset val="100"/>
        <c:noMultiLvlLbl val="0"/>
      </c:catAx>
      <c:valAx>
        <c:axId val="158868032"/>
        <c:scaling>
          <c:orientation val="minMax"/>
          <c:max val="140"/>
          <c:min val="6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дней без снега</a:t>
                </a:r>
              </a:p>
            </c:rich>
          </c:tx>
          <c:layout>
            <c:manualLayout>
              <c:xMode val="edge"/>
              <c:yMode val="edge"/>
              <c:x val="5.5758010559386673E-2"/>
              <c:y val="0.232522932056173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8986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</c:plotArea>
    <c:legend>
      <c:legendPos val="t"/>
      <c:layout>
        <c:manualLayout>
          <c:xMode val="edge"/>
          <c:yMode val="edge"/>
          <c:x val="0.34259289386347369"/>
          <c:y val="0"/>
          <c:w val="0.31481404958677683"/>
          <c:h val="0.1059945544190153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r>
              <a:rPr lang="ru-RU" sz="1400" baseline="0"/>
              <a:t>1</a:t>
            </a:r>
          </a:p>
          <a:p>
            <a:pPr>
              <a:defRPr sz="1400" baseline="0"/>
            </a:pPr>
            <a:r>
              <a:rPr lang="ru-RU" sz="1400" baseline="0"/>
              <a:t>2</a:t>
            </a:r>
          </a:p>
          <a:p>
            <a:pPr>
              <a:defRPr sz="1400" baseline="0"/>
            </a:pPr>
            <a:endParaRPr lang="ru-RU" sz="1400" baseline="0"/>
          </a:p>
        </c:rich>
      </c:tx>
      <c:layout>
        <c:manualLayout>
          <c:xMode val="edge"/>
          <c:yMode val="edge"/>
          <c:x val="0.96885748562526353"/>
          <c:y val="0.33714823690516948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0.1449689843585647"/>
          <c:y val="2.6539997717676594E-2"/>
          <c:w val="0.83847991596707083"/>
          <c:h val="0.80623758867178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О. Белый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diamond"/>
            <c:size val="1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</c:spPr>
          </c:marker>
          <c:dPt>
            <c:idx val="4"/>
            <c:bubble3D val="0"/>
            <c:spPr>
              <a:ln>
                <a:solidFill>
                  <a:sysClr val="window" lastClr="FFFFFF">
                    <a:lumMod val="50000"/>
                  </a:sysClr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885334136748938E-2"/>
                  <c:y val="-5.3100071581961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97319319015621E-2"/>
                  <c:y val="4.3172273920305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817081809965068E-2"/>
                  <c:y val="-4.946370794559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817081809965068E-2"/>
                  <c:y val="-4.5827344309234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032241220922779E-2"/>
                  <c:y val="4.3751491290861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62951796051051E-2"/>
                  <c:y val="-8.1605225483178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830851159117002E-2"/>
                  <c:y val="-7.2378811739441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797319319015621E-2"/>
                  <c:y val="-4.5778387322362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4755712734323027E-2"/>
                  <c:y val="-9.3490998772015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201190466496756E-2"/>
                  <c:y val="-3.6979241231209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577311109120667E-2"/>
                  <c:y val="-4.4407444523979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460361141141679E-2"/>
                  <c:y val="-4.2191011428121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163357863163782E-2"/>
                  <c:y val="3.76885421031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2574935852814546E-2"/>
                  <c:y val="3.76399333103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955468572955596E-3"/>
                  <c:y val="5.05902192242831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02072528759611E-2"/>
                  <c:y val="-7.0969400727669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ysClr val="window" lastClr="FFFFFF">
                    <a:lumMod val="50000"/>
                  </a:sysClr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 formatCode="0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5.5</c:v>
                </c:pt>
                <c:pt idx="1">
                  <c:v>4.0999999999999996</c:v>
                </c:pt>
                <c:pt idx="2">
                  <c:v>5.3</c:v>
                </c:pt>
                <c:pt idx="3">
                  <c:v>6.3</c:v>
                </c:pt>
                <c:pt idx="4">
                  <c:v>5.0999999999999996</c:v>
                </c:pt>
                <c:pt idx="5">
                  <c:v>3.5</c:v>
                </c:pt>
                <c:pt idx="6">
                  <c:v>5.6</c:v>
                </c:pt>
                <c:pt idx="7">
                  <c:v>6.1</c:v>
                </c:pt>
                <c:pt idx="8">
                  <c:v>6</c:v>
                </c:pt>
                <c:pt idx="9">
                  <c:v>3.2</c:v>
                </c:pt>
                <c:pt idx="10">
                  <c:v>5.7</c:v>
                </c:pt>
                <c:pt idx="11">
                  <c:v>9.3000000000000007</c:v>
                </c:pt>
                <c:pt idx="12" formatCode="0.0">
                  <c:v>5.2</c:v>
                </c:pt>
                <c:pt idx="13" formatCode="0.0">
                  <c:v>5</c:v>
                </c:pt>
                <c:pt idx="14">
                  <c:v>5.2</c:v>
                </c:pt>
                <c:pt idx="15">
                  <c:v>8.6999999999999993</c:v>
                </c:pt>
                <c:pt idx="16">
                  <c:v>5.93</c:v>
                </c:pt>
                <c:pt idx="17">
                  <c:v>6.83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О. Диксон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squar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2"/>
            <c:bubble3D val="0"/>
          </c:dPt>
          <c:dLbls>
            <c:dLbl>
              <c:idx val="0"/>
              <c:layout>
                <c:manualLayout>
                  <c:x val="-3.2714703319789269E-2"/>
                  <c:y val="3.67364352183249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696638503912592E-2"/>
                  <c:y val="-4.1278334526366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714703319789269E-2"/>
                  <c:y val="3.6736435218325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436118012952087E-2"/>
                  <c:y val="3.7249144002544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012606505537605E-2"/>
                  <c:y val="-4.5039020546387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646613847519318E-2"/>
                  <c:y val="3.6736435218324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2951412355772E-2"/>
                  <c:y val="6.480314960629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1600304754973592E-2"/>
                  <c:y val="5.771925563852336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629517960510663E-2"/>
                  <c:y val="2.8837878460686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6605949075393499E-2"/>
                  <c:y val="3.11413027916964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2702352997555952E-2"/>
                  <c:y val="0.122243163707304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2714703319789269E-2"/>
                  <c:y val="2.946370794559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219746042936987E-2"/>
                  <c:y val="-3.957255438632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5.1458429618414611E-2"/>
                  <c:y val="-3.2209790353310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1361496093499343E-2"/>
                  <c:y val="-4.3115990363116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0363301717983212E-2"/>
                  <c:y val="4.3812361253159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 formatCode="0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</c:v>
                </c:pt>
                <c:pt idx="1">
                  <c:v>5.3</c:v>
                </c:pt>
                <c:pt idx="2">
                  <c:v>4.3</c:v>
                </c:pt>
                <c:pt idx="3">
                  <c:v>5.9</c:v>
                </c:pt>
                <c:pt idx="4">
                  <c:v>6</c:v>
                </c:pt>
                <c:pt idx="5">
                  <c:v>3.6</c:v>
                </c:pt>
                <c:pt idx="6">
                  <c:v>4.8</c:v>
                </c:pt>
                <c:pt idx="7">
                  <c:v>6.4</c:v>
                </c:pt>
                <c:pt idx="8">
                  <c:v>5.3</c:v>
                </c:pt>
                <c:pt idx="9">
                  <c:v>2.5</c:v>
                </c:pt>
                <c:pt idx="10">
                  <c:v>5</c:v>
                </c:pt>
                <c:pt idx="11">
                  <c:v>8.4</c:v>
                </c:pt>
                <c:pt idx="12" formatCode="0.0">
                  <c:v>4.4000000000000004</c:v>
                </c:pt>
                <c:pt idx="13" formatCode="0.0">
                  <c:v>5.3</c:v>
                </c:pt>
                <c:pt idx="14">
                  <c:v>6.2</c:v>
                </c:pt>
                <c:pt idx="15">
                  <c:v>9.1</c:v>
                </c:pt>
                <c:pt idx="16" formatCode="0.00">
                  <c:v>5.5</c:v>
                </c:pt>
                <c:pt idx="17">
                  <c:v>5.73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989312"/>
        <c:axId val="158870336"/>
      </c:lineChart>
      <c:catAx>
        <c:axId val="158989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8870336"/>
        <c:crossesAt val="0"/>
        <c:auto val="1"/>
        <c:lblAlgn val="ctr"/>
        <c:lblOffset val="100"/>
        <c:noMultiLvlLbl val="0"/>
      </c:catAx>
      <c:valAx>
        <c:axId val="158870336"/>
        <c:scaling>
          <c:orientation val="minMax"/>
          <c:min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Температура, градусы С</a:t>
                </a:r>
              </a:p>
            </c:rich>
          </c:tx>
          <c:layout>
            <c:manualLayout>
              <c:xMode val="edge"/>
              <c:yMode val="edge"/>
              <c:x val="9.5644578150156142E-3"/>
              <c:y val="0.1723617588716213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8989312"/>
        <c:crosses val="autoZero"/>
        <c:crossBetween val="between"/>
        <c:minorUnit val="0.5"/>
      </c:valAx>
      <c:dTable>
        <c:showHorzBorder val="1"/>
        <c:showVertBorder val="1"/>
        <c:showOutline val="1"/>
        <c:showKeys val="0"/>
      </c:dTable>
    </c:plotArea>
    <c:legend>
      <c:legendPos val="t"/>
      <c:layout>
        <c:manualLayout>
          <c:xMode val="edge"/>
          <c:yMode val="edge"/>
          <c:x val="0.20055768855339365"/>
          <c:y val="3.4002909962341663E-2"/>
          <c:w val="0.46867639219516166"/>
          <c:h val="8.290365068002862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r>
              <a:rPr lang="ru-RU" sz="1400" baseline="0"/>
              <a:t>2</a:t>
            </a:r>
          </a:p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r>
              <a:rPr lang="ru-RU" sz="1400" b="1" cap="none" spc="0" baseline="0">
                <a:ln w="6350">
                  <a:solidFill>
                    <a:schemeClr val="bg1">
                      <a:lumMod val="75000"/>
                    </a:schemeClr>
                  </a:solidFill>
                  <a:prstDash val="solid"/>
                </a:ln>
                <a:solidFill>
                  <a:schemeClr val="bg1">
                    <a:lumMod val="50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1</a:t>
            </a:r>
          </a:p>
        </c:rich>
      </c:tx>
      <c:layout>
        <c:manualLayout>
          <c:xMode val="edge"/>
          <c:yMode val="edge"/>
          <c:x val="0.9627490579149991"/>
          <c:y val="0.27595346291344286"/>
        </c:manualLayout>
      </c:layout>
      <c:overlay val="0"/>
      <c:spPr>
        <a:noFill/>
        <a:ln>
          <a:solidFill>
            <a:sysClr val="window" lastClr="FFFFFF">
              <a:lumMod val="85000"/>
            </a:sysClr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4601179541719039"/>
          <c:y val="2.6520779761327808E-2"/>
          <c:w val="0.81764797411505419"/>
          <c:h val="0.80623758867178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Июль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diamond"/>
            <c:size val="1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</c:spPr>
          </c:marker>
          <c:dPt>
            <c:idx val="4"/>
            <c:bubble3D val="0"/>
            <c:spPr>
              <a:ln>
                <a:solidFill>
                  <a:sysClr val="window" lastClr="FFFFFF">
                    <a:lumMod val="50000"/>
                  </a:sysClr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885299390083949E-2"/>
                  <c:y val="-0.103781496316617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97337942562783E-2"/>
                  <c:y val="-5.0950519185402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817081809965068E-2"/>
                  <c:y val="-4.946370794559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817319212153163E-2"/>
                  <c:y val="3.7434994931856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84286193511286E-2"/>
                  <c:y val="3.6511156186612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755712734323027E-2"/>
                  <c:y val="4.5098495291586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475545281536902E-2"/>
                  <c:y val="3.7639944039486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893947381032253E-2"/>
                  <c:y val="-4.3417855599528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797319319015621E-2"/>
                  <c:y val="-4.5778387322362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4755712734323027E-2"/>
                  <c:y val="2.95924847813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201190466496756E-2"/>
                  <c:y val="-3.6979241231209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8277271636620869E-2"/>
                  <c:y val="-4.8027927807745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460361141141679E-2"/>
                  <c:y val="-4.2191011428121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163357863163782E-2"/>
                  <c:y val="3.76885421031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2890631789875023E-2"/>
                  <c:y val="3.7639944039487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006030152629201E-2"/>
                  <c:y val="9.9180545626403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6175317614007718E-2"/>
                  <c:y val="4.125976144950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8101694388793114E-2"/>
                  <c:y val="-8.5207652292560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 formatCode="0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5.5</c:v>
                </c:pt>
                <c:pt idx="1">
                  <c:v>5.6</c:v>
                </c:pt>
                <c:pt idx="2">
                  <c:v>6.7</c:v>
                </c:pt>
                <c:pt idx="3">
                  <c:v>6.3</c:v>
                </c:pt>
                <c:pt idx="4">
                  <c:v>4.5</c:v>
                </c:pt>
                <c:pt idx="5">
                  <c:v>3.8</c:v>
                </c:pt>
                <c:pt idx="6">
                  <c:v>5.9</c:v>
                </c:pt>
                <c:pt idx="7">
                  <c:v>7.5</c:v>
                </c:pt>
                <c:pt idx="8">
                  <c:v>8.3000000000000007</c:v>
                </c:pt>
                <c:pt idx="9">
                  <c:v>3.4</c:v>
                </c:pt>
                <c:pt idx="10">
                  <c:v>7.2</c:v>
                </c:pt>
                <c:pt idx="11">
                  <c:v>11.3</c:v>
                </c:pt>
                <c:pt idx="12">
                  <c:v>8.1999999999999993</c:v>
                </c:pt>
                <c:pt idx="13">
                  <c:v>4.5</c:v>
                </c:pt>
                <c:pt idx="14">
                  <c:v>5.2</c:v>
                </c:pt>
                <c:pt idx="15">
                  <c:v>9.4</c:v>
                </c:pt>
                <c:pt idx="16" formatCode="0.0">
                  <c:v>5</c:v>
                </c:pt>
                <c:pt idx="17">
                  <c:v>8.8000000000000007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Август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squar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2"/>
            <c:bubble3D val="0"/>
          </c:dPt>
          <c:dLbls>
            <c:dLbl>
              <c:idx val="0"/>
              <c:layout>
                <c:manualLayout>
                  <c:x val="-3.2714699147871937E-2"/>
                  <c:y val="0.101898187896429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759773967979607E-2"/>
                  <c:y val="3.83636794835396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714703319789269E-2"/>
                  <c:y val="3.6736435218325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688707252469841E-2"/>
                  <c:y val="-4.601349756626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012606505537605E-2"/>
                  <c:y val="-4.5039020546387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507098630308338E-2"/>
                  <c:y val="-5.0310302640565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772769915680742E-2"/>
                  <c:y val="-5.01461153165109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29499339237285E-2"/>
                  <c:y val="3.2222332440564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906131082002068E-2"/>
                  <c:y val="5.6453359968165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2692606036780231E-2"/>
                  <c:y val="-6.8904802137171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732110468804445E-2"/>
                  <c:y val="3.47612499672195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6828566392641697E-2"/>
                  <c:y val="7.1561729302990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2714703319789269E-2"/>
                  <c:y val="2.946370794559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219746042936987E-2"/>
                  <c:y val="-3.957255438632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320600282824312E-2"/>
                  <c:y val="-3.2209790353310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72176000870728E-2"/>
                  <c:y val="-4.3115990363116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238050452805859E-2"/>
                  <c:y val="3.2952053880806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3338422994882504E-2"/>
                  <c:y val="7.639326159451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 formatCode="0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6.5</c:v>
                </c:pt>
                <c:pt idx="1">
                  <c:v>5.2</c:v>
                </c:pt>
                <c:pt idx="2">
                  <c:v>5.6</c:v>
                </c:pt>
                <c:pt idx="3">
                  <c:v>7.8</c:v>
                </c:pt>
                <c:pt idx="4">
                  <c:v>6.6</c:v>
                </c:pt>
                <c:pt idx="5">
                  <c:v>5.3</c:v>
                </c:pt>
                <c:pt idx="6">
                  <c:v>6</c:v>
                </c:pt>
                <c:pt idx="7">
                  <c:v>6.1</c:v>
                </c:pt>
                <c:pt idx="8">
                  <c:v>7.3</c:v>
                </c:pt>
                <c:pt idx="9">
                  <c:v>4.5999999999999996</c:v>
                </c:pt>
                <c:pt idx="10">
                  <c:v>6.8</c:v>
                </c:pt>
                <c:pt idx="11">
                  <c:v>8.5</c:v>
                </c:pt>
                <c:pt idx="12" formatCode="0.0">
                  <c:v>4.5999999999999996</c:v>
                </c:pt>
                <c:pt idx="13" formatCode="0.0">
                  <c:v>6.3</c:v>
                </c:pt>
                <c:pt idx="14">
                  <c:v>7.4</c:v>
                </c:pt>
                <c:pt idx="15">
                  <c:v>9.6999999999999993</c:v>
                </c:pt>
                <c:pt idx="16">
                  <c:v>8.6999999999999993</c:v>
                </c:pt>
                <c:pt idx="17">
                  <c:v>9.3000000000000007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200256"/>
        <c:axId val="138124608"/>
      </c:lineChart>
      <c:catAx>
        <c:axId val="159200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8124608"/>
        <c:crossesAt val="0"/>
        <c:auto val="1"/>
        <c:lblAlgn val="ctr"/>
        <c:lblOffset val="100"/>
        <c:noMultiLvlLbl val="0"/>
      </c:catAx>
      <c:valAx>
        <c:axId val="138124608"/>
        <c:scaling>
          <c:orientation val="minMax"/>
          <c:max val="14"/>
          <c:min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Температура, градусы С</a:t>
                </a:r>
              </a:p>
            </c:rich>
          </c:tx>
          <c:layout>
            <c:manualLayout>
              <c:xMode val="edge"/>
              <c:yMode val="edge"/>
              <c:x val="9.5644578150156142E-3"/>
              <c:y val="0.1723617588716213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9200256"/>
        <c:crosses val="autoZero"/>
        <c:crossBetween val="between"/>
        <c:minorUnit val="0.5"/>
      </c:valAx>
      <c:dTable>
        <c:showHorzBorder val="1"/>
        <c:showVertBorder val="1"/>
        <c:showOutline val="1"/>
        <c:showKeys val="1"/>
      </c:dTable>
    </c:plotArea>
    <c:legend>
      <c:legendPos val="t"/>
      <c:layout>
        <c:manualLayout>
          <c:xMode val="edge"/>
          <c:yMode val="edge"/>
          <c:x val="0.3286389262748009"/>
          <c:y val="4.8530754307885435E-2"/>
          <c:w val="0.46867639219516166"/>
          <c:h val="8.290365068002862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r>
              <a:rPr lang="ru-RU" sz="1400" baseline="0"/>
              <a:t>2</a:t>
            </a:r>
          </a:p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r>
              <a:rPr lang="ru-RU" sz="1400" b="1" cap="none" spc="0" baseline="0">
                <a:ln w="6350">
                  <a:solidFill>
                    <a:schemeClr val="bg1">
                      <a:lumMod val="75000"/>
                    </a:schemeClr>
                  </a:solidFill>
                  <a:prstDash val="solid"/>
                </a:ln>
                <a:solidFill>
                  <a:schemeClr val="bg1">
                    <a:lumMod val="50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1</a:t>
            </a:r>
          </a:p>
        </c:rich>
      </c:tx>
      <c:layout>
        <c:manualLayout>
          <c:xMode val="edge"/>
          <c:yMode val="edge"/>
          <c:x val="0.9686737785084415"/>
          <c:y val="0.26443579056600547"/>
        </c:manualLayout>
      </c:layout>
      <c:overlay val="0"/>
      <c:spPr>
        <a:noFill/>
        <a:ln>
          <a:solidFill>
            <a:sysClr val="window" lastClr="FFFFFF">
              <a:lumMod val="85000"/>
            </a:sysClr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5110012420142618"/>
          <c:y val="2.6520779761327808E-2"/>
          <c:w val="0.81764797411505419"/>
          <c:h val="0.80623758867178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Июль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diamond"/>
            <c:size val="1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</c:spPr>
          </c:marker>
          <c:dPt>
            <c:idx val="4"/>
            <c:bubble3D val="0"/>
            <c:spPr>
              <a:ln>
                <a:solidFill>
                  <a:sysClr val="window" lastClr="FFFFFF">
                    <a:lumMod val="50000"/>
                  </a:sysClr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9857739676031623E-2"/>
                  <c:y val="-8.57309758662838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97337942562783E-2"/>
                  <c:y val="-5.0950519185402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942500975401871E-2"/>
                  <c:y val="-5.3083814208360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817319212153163E-2"/>
                  <c:y val="3.7434994931856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817805200474037E-2"/>
                  <c:y val="6.90920783036712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755712734323027E-2"/>
                  <c:y val="4.5098495291586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274874535099997E-2"/>
                  <c:y val="-4.2002310024434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893947381032253E-2"/>
                  <c:y val="-4.3417855599528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797319319015621E-2"/>
                  <c:y val="-4.5778387322362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4755712734323027E-2"/>
                  <c:y val="2.95924847813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201190466496756E-2"/>
                  <c:y val="-3.6979241231209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6302364772140064E-2"/>
                  <c:y val="-5.1647745217759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460361141141679E-2"/>
                  <c:y val="-4.2191011428121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163357863163782E-2"/>
                  <c:y val="3.76885421031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2890631789875023E-2"/>
                  <c:y val="3.7639944039487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5980937017110005E-2"/>
                  <c:y val="0.113660955456207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6175317614007718E-2"/>
                  <c:y val="4.126004649693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25876427122903E-2"/>
                  <c:y val="4.4880136161421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ysClr val="window" lastClr="FFFFFF">
                    <a:lumMod val="50000"/>
                  </a:sysClr>
                </a:solidFill>
              </a:ln>
              <a:effectLst>
                <a:glow rad="63500">
                  <a:srgbClr val="F79646">
                    <a:satMod val="175000"/>
                    <a:alpha val="40000"/>
                  </a:srgbClr>
                </a:glow>
              </a:effectLst>
            </c:spPr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 formatCode="0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</c:v>
                </c:pt>
                <c:pt idx="1">
                  <c:v>8.8000000000000007</c:v>
                </c:pt>
                <c:pt idx="2">
                  <c:v>5.7</c:v>
                </c:pt>
                <c:pt idx="3">
                  <c:v>5.5</c:v>
                </c:pt>
                <c:pt idx="4">
                  <c:v>7.3</c:v>
                </c:pt>
                <c:pt idx="5">
                  <c:v>3.6</c:v>
                </c:pt>
                <c:pt idx="6">
                  <c:v>5.9</c:v>
                </c:pt>
                <c:pt idx="7">
                  <c:v>8.6</c:v>
                </c:pt>
                <c:pt idx="8">
                  <c:v>7.3</c:v>
                </c:pt>
                <c:pt idx="9">
                  <c:v>2.9</c:v>
                </c:pt>
                <c:pt idx="10">
                  <c:v>7.8</c:v>
                </c:pt>
                <c:pt idx="11">
                  <c:v>9.9</c:v>
                </c:pt>
                <c:pt idx="12">
                  <c:v>7.5</c:v>
                </c:pt>
                <c:pt idx="13">
                  <c:v>4.9000000000000004</c:v>
                </c:pt>
                <c:pt idx="14">
                  <c:v>5.8</c:v>
                </c:pt>
                <c:pt idx="15">
                  <c:v>9.9</c:v>
                </c:pt>
                <c:pt idx="16">
                  <c:v>4.7</c:v>
                </c:pt>
                <c:pt idx="17">
                  <c:v>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Август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squar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2"/>
            <c:bubble3D val="0"/>
          </c:dPt>
          <c:dLbls>
            <c:dLbl>
              <c:idx val="0"/>
              <c:layout>
                <c:manualLayout>
                  <c:x val="-2.876506274683422E-2"/>
                  <c:y val="7.65574706942729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759760355159784E-2"/>
                  <c:y val="3.47430069312134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714703319789269E-2"/>
                  <c:y val="3.6736435218325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688707252469841E-2"/>
                  <c:y val="-4.601349756626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012625875043132E-2"/>
                  <c:y val="-6.6759535121834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507098630308338E-2"/>
                  <c:y val="-5.0310302640565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797915866790435E-2"/>
                  <c:y val="3.6736058614874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704996343312212E-2"/>
                  <c:y val="3.9462537355466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956473519220273E-2"/>
                  <c:y val="4.9213155053264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717732471029977E-2"/>
                  <c:y val="-7.9765109509524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631795409601125E-2"/>
                  <c:y val="3.47612499672195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0903871330619156E-2"/>
                  <c:y val="0.104142651420049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2714703319789269E-2"/>
                  <c:y val="2.946370794559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219746042936987E-2"/>
                  <c:y val="-3.957255438632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320600282824312E-2"/>
                  <c:y val="-3.2209790353310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72176000870728E-2"/>
                  <c:y val="-4.3115990363116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263143588324911E-2"/>
                  <c:y val="3.6572156338257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218358298799676E-2"/>
                  <c:y val="-4.6551368811657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spPr>
              <a:ln w="12700"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 formatCode="0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5.6</c:v>
                </c:pt>
                <c:pt idx="1">
                  <c:v>6</c:v>
                </c:pt>
                <c:pt idx="2">
                  <c:v>4.4000000000000004</c:v>
                </c:pt>
                <c:pt idx="3">
                  <c:v>7.7</c:v>
                </c:pt>
                <c:pt idx="4">
                  <c:v>6.9</c:v>
                </c:pt>
                <c:pt idx="5">
                  <c:v>5.5</c:v>
                </c:pt>
                <c:pt idx="6">
                  <c:v>4.0999999999999996</c:v>
                </c:pt>
                <c:pt idx="7">
                  <c:v>6.3</c:v>
                </c:pt>
                <c:pt idx="8">
                  <c:v>6.4</c:v>
                </c:pt>
                <c:pt idx="9">
                  <c:v>3.5</c:v>
                </c:pt>
                <c:pt idx="10">
                  <c:v>4</c:v>
                </c:pt>
                <c:pt idx="11">
                  <c:v>8</c:v>
                </c:pt>
                <c:pt idx="12" formatCode="0.0">
                  <c:v>4.4000000000000004</c:v>
                </c:pt>
                <c:pt idx="13" formatCode="0.0">
                  <c:v>7.5</c:v>
                </c:pt>
                <c:pt idx="14">
                  <c:v>9.3000000000000007</c:v>
                </c:pt>
                <c:pt idx="15">
                  <c:v>10.199999999999999</c:v>
                </c:pt>
                <c:pt idx="16">
                  <c:v>8.5</c:v>
                </c:pt>
                <c:pt idx="17">
                  <c:v>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202816"/>
        <c:axId val="158869760"/>
      </c:lineChart>
      <c:catAx>
        <c:axId val="159202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8869760"/>
        <c:crossesAt val="0"/>
        <c:auto val="1"/>
        <c:lblAlgn val="ctr"/>
        <c:lblOffset val="100"/>
        <c:noMultiLvlLbl val="0"/>
      </c:catAx>
      <c:valAx>
        <c:axId val="158869760"/>
        <c:scaling>
          <c:orientation val="minMax"/>
          <c:max val="14"/>
          <c:min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Температура, градусы С</a:t>
                </a:r>
              </a:p>
            </c:rich>
          </c:tx>
          <c:layout>
            <c:manualLayout>
              <c:xMode val="edge"/>
              <c:yMode val="edge"/>
              <c:x val="9.5644578150156142E-3"/>
              <c:y val="0.1723617588716213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9202816"/>
        <c:crosses val="autoZero"/>
        <c:crossBetween val="between"/>
        <c:minorUnit val="0.5"/>
      </c:valAx>
      <c:dTable>
        <c:showHorzBorder val="1"/>
        <c:showVertBorder val="1"/>
        <c:showOutline val="1"/>
        <c:showKeys val="1"/>
      </c:dTable>
    </c:plotArea>
    <c:legend>
      <c:legendPos val="t"/>
      <c:layout>
        <c:manualLayout>
          <c:xMode val="edge"/>
          <c:yMode val="edge"/>
          <c:x val="0.3286389262748009"/>
          <c:y val="4.8530754307885435E-2"/>
          <c:w val="0.46867639219516166"/>
          <c:h val="8.290365068002862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E916-964F-408E-BE40-FD94D6BA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40</cp:revision>
  <dcterms:created xsi:type="dcterms:W3CDTF">2023-01-31T09:09:00Z</dcterms:created>
  <dcterms:modified xsi:type="dcterms:W3CDTF">2023-07-03T08:13:00Z</dcterms:modified>
</cp:coreProperties>
</file>